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5A1" w:rsidRPr="00F34921" w:rsidRDefault="004245A1" w:rsidP="007E14A8">
      <w:pPr>
        <w:jc w:val="both"/>
        <w:rPr>
          <w:color w:val="000000"/>
          <w:sz w:val="22"/>
          <w:szCs w:val="22"/>
        </w:rPr>
      </w:pPr>
      <w:bookmarkStart w:id="0" w:name="_GoBack"/>
      <w:bookmarkEnd w:id="0"/>
    </w:p>
    <w:p w:rsidR="006C2B32" w:rsidRDefault="004245A1" w:rsidP="00F0718A">
      <w:pPr>
        <w:ind w:left="-709"/>
        <w:jc w:val="both"/>
        <w:rPr>
          <w:sz w:val="22"/>
          <w:szCs w:val="22"/>
          <w:lang w:val="sr-Cyrl-CS"/>
        </w:rPr>
      </w:pPr>
      <w:r w:rsidRPr="00942924">
        <w:rPr>
          <w:color w:val="000000"/>
          <w:sz w:val="22"/>
          <w:szCs w:val="22"/>
          <w:lang w:val="sr-Cyrl-CS"/>
        </w:rPr>
        <w:t>На основу Решења стечајног су</w:t>
      </w:r>
      <w:r w:rsidR="00F34921">
        <w:rPr>
          <w:color w:val="000000"/>
          <w:sz w:val="22"/>
          <w:szCs w:val="22"/>
          <w:lang w:val="sr-Cyrl-CS"/>
        </w:rPr>
        <w:t xml:space="preserve">дије Привредног суда у  Ужицу </w:t>
      </w:r>
      <w:r w:rsidRPr="00942924">
        <w:rPr>
          <w:color w:val="000000"/>
          <w:sz w:val="22"/>
          <w:szCs w:val="22"/>
          <w:lang w:val="sr-Cyrl-CS"/>
        </w:rPr>
        <w:t xml:space="preserve"> </w:t>
      </w:r>
      <w:r w:rsidR="00942924" w:rsidRPr="00942924">
        <w:rPr>
          <w:sz w:val="22"/>
          <w:szCs w:val="22"/>
          <w:lang w:val="sr-Cyrl-CS"/>
        </w:rPr>
        <w:t xml:space="preserve">број </w:t>
      </w:r>
      <w:r w:rsidR="00CD1E03">
        <w:rPr>
          <w:sz w:val="22"/>
          <w:szCs w:val="22"/>
        </w:rPr>
        <w:t xml:space="preserve"> Ст.9/2021</w:t>
      </w:r>
      <w:r w:rsidR="00942924" w:rsidRPr="00942924">
        <w:rPr>
          <w:sz w:val="22"/>
          <w:szCs w:val="22"/>
          <w:lang w:val="sr-Latn-CS"/>
        </w:rPr>
        <w:t xml:space="preserve">од </w:t>
      </w:r>
      <w:r w:rsidR="00CD1E03">
        <w:rPr>
          <w:sz w:val="22"/>
          <w:szCs w:val="22"/>
        </w:rPr>
        <w:t>25.01.2022</w:t>
      </w:r>
      <w:r w:rsidR="00942924" w:rsidRPr="00942924">
        <w:rPr>
          <w:sz w:val="22"/>
          <w:szCs w:val="22"/>
          <w:lang w:val="sr-Cyrl-CS"/>
        </w:rPr>
        <w:t xml:space="preserve">. </w:t>
      </w:r>
      <w:r w:rsidRPr="00942924">
        <w:rPr>
          <w:color w:val="000000"/>
          <w:sz w:val="22"/>
          <w:szCs w:val="22"/>
          <w:lang w:val="sr-Cyrl-CS"/>
        </w:rPr>
        <w:t>године, а у складу са члан</w:t>
      </w:r>
      <w:r w:rsidRPr="00942924">
        <w:rPr>
          <w:color w:val="000000"/>
          <w:sz w:val="22"/>
          <w:szCs w:val="22"/>
          <w:lang w:val="sr-Latn-CS"/>
        </w:rPr>
        <w:t>o</w:t>
      </w:r>
      <w:r w:rsidRPr="00942924">
        <w:rPr>
          <w:color w:val="000000"/>
          <w:sz w:val="22"/>
          <w:szCs w:val="22"/>
          <w:lang w:val="sr-Cyrl-CS"/>
        </w:rPr>
        <w:t xml:space="preserve">вима 131, </w:t>
      </w:r>
      <w:r w:rsidRPr="00942924">
        <w:rPr>
          <w:color w:val="000000"/>
          <w:sz w:val="22"/>
          <w:szCs w:val="22"/>
          <w:lang w:val="ru-RU"/>
        </w:rPr>
        <w:t>132</w:t>
      </w:r>
      <w:r w:rsidRPr="00942924">
        <w:rPr>
          <w:color w:val="000000"/>
          <w:sz w:val="22"/>
          <w:szCs w:val="22"/>
          <w:lang w:val="sr-Latn-CS"/>
        </w:rPr>
        <w:t>,</w:t>
      </w:r>
      <w:r w:rsidRPr="00942924">
        <w:rPr>
          <w:color w:val="000000"/>
          <w:sz w:val="22"/>
          <w:szCs w:val="22"/>
          <w:lang w:val="sr-Cyrl-CS"/>
        </w:rPr>
        <w:t>133</w:t>
      </w:r>
      <w:r w:rsidRPr="00942924">
        <w:rPr>
          <w:color w:val="000000"/>
          <w:sz w:val="22"/>
          <w:szCs w:val="22"/>
          <w:lang w:val="sr-Latn-CS"/>
        </w:rPr>
        <w:t xml:space="preserve">,135. </w:t>
      </w:r>
      <w:r w:rsidRPr="00942924">
        <w:rPr>
          <w:color w:val="000000"/>
          <w:sz w:val="22"/>
          <w:szCs w:val="22"/>
          <w:lang w:val="sr-Cyrl-CS"/>
        </w:rPr>
        <w:t xml:space="preserve">и </w:t>
      </w:r>
      <w:r w:rsidRPr="00942924">
        <w:rPr>
          <w:color w:val="000000"/>
          <w:sz w:val="22"/>
          <w:szCs w:val="22"/>
          <w:lang w:val="sr-Latn-CS"/>
        </w:rPr>
        <w:t>136</w:t>
      </w:r>
      <w:r w:rsidRPr="00F34921">
        <w:rPr>
          <w:color w:val="000000"/>
          <w:sz w:val="22"/>
          <w:szCs w:val="22"/>
        </w:rPr>
        <w:t>.</w:t>
      </w:r>
      <w:r w:rsidRPr="00942924">
        <w:rPr>
          <w:color w:val="000000"/>
          <w:sz w:val="22"/>
          <w:szCs w:val="22"/>
          <w:lang w:val="sr-Cyrl-CS"/>
        </w:rPr>
        <w:t xml:space="preserve"> Закона о стечају („</w:t>
      </w:r>
      <w:r w:rsidRPr="00942924">
        <w:rPr>
          <w:i/>
          <w:iCs/>
          <w:color w:val="000000"/>
          <w:sz w:val="22"/>
          <w:szCs w:val="22"/>
          <w:lang w:val="sr-Cyrl-CS"/>
        </w:rPr>
        <w:t xml:space="preserve">Службени гласник  Републике Србије“ број </w:t>
      </w:r>
      <w:r w:rsidR="007120F5">
        <w:rPr>
          <w:i/>
          <w:iCs/>
          <w:color w:val="000000"/>
          <w:sz w:val="22"/>
          <w:szCs w:val="22"/>
          <w:lang w:val="sr-Cyrl-CS"/>
        </w:rPr>
        <w:t>104/2009</w:t>
      </w:r>
      <w:r w:rsidRPr="00942924">
        <w:rPr>
          <w:color w:val="000000"/>
          <w:sz w:val="22"/>
          <w:szCs w:val="22"/>
          <w:lang w:val="sr-Cyrl-CS"/>
        </w:rPr>
        <w:t>), Националним стандардом број 5 – Национални стандард о начину и поступку уновчења имовине стечајног дужника („</w:t>
      </w:r>
      <w:r w:rsidRPr="00942924">
        <w:rPr>
          <w:i/>
          <w:iCs/>
          <w:color w:val="000000"/>
          <w:sz w:val="22"/>
          <w:szCs w:val="22"/>
          <w:lang w:val="sr-Cyrl-CS"/>
        </w:rPr>
        <w:t>Службени гласник Републике Србије“ број 13/2010</w:t>
      </w:r>
      <w:r w:rsidRPr="00942924">
        <w:rPr>
          <w:color w:val="000000"/>
          <w:sz w:val="22"/>
          <w:szCs w:val="22"/>
          <w:lang w:val="sr-Cyrl-CS"/>
        </w:rPr>
        <w:t xml:space="preserve">) и на основу сагласности </w:t>
      </w:r>
      <w:r w:rsidRPr="00942924">
        <w:rPr>
          <w:sz w:val="22"/>
          <w:szCs w:val="22"/>
          <w:lang w:val="sr-Cyrl-CS"/>
        </w:rPr>
        <w:t xml:space="preserve">Одбора поверилаца од </w:t>
      </w:r>
      <w:r w:rsidR="00CD1E03">
        <w:rPr>
          <w:sz w:val="22"/>
          <w:szCs w:val="22"/>
          <w:lang w:val="sr-Cyrl-CS"/>
        </w:rPr>
        <w:t>18</w:t>
      </w:r>
      <w:r w:rsidRPr="00942924">
        <w:rPr>
          <w:sz w:val="22"/>
          <w:szCs w:val="22"/>
          <w:lang w:val="sr-Cyrl-CS"/>
        </w:rPr>
        <w:t>.</w:t>
      </w:r>
      <w:r w:rsidR="00CD1E03">
        <w:rPr>
          <w:sz w:val="22"/>
          <w:szCs w:val="22"/>
          <w:lang w:val="sr-Cyrl-CS"/>
        </w:rPr>
        <w:t>04</w:t>
      </w:r>
      <w:r w:rsidRPr="00942924">
        <w:rPr>
          <w:sz w:val="22"/>
          <w:szCs w:val="22"/>
          <w:lang w:val="sr-Cyrl-CS"/>
        </w:rPr>
        <w:t>.20</w:t>
      </w:r>
      <w:r w:rsidR="00CD1E03">
        <w:rPr>
          <w:sz w:val="22"/>
          <w:szCs w:val="22"/>
          <w:lang w:val="sr-Cyrl-CS"/>
        </w:rPr>
        <w:t>22</w:t>
      </w:r>
      <w:r w:rsidRPr="00942924">
        <w:rPr>
          <w:sz w:val="22"/>
          <w:szCs w:val="22"/>
          <w:lang w:val="sr-Cyrl-CS"/>
        </w:rPr>
        <w:t>. године, стечајни управник стечајног дужника</w:t>
      </w:r>
      <w:r w:rsidR="006C2B32">
        <w:rPr>
          <w:sz w:val="22"/>
          <w:szCs w:val="22"/>
          <w:lang w:val="sr-Cyrl-CS"/>
        </w:rPr>
        <w:t>:</w:t>
      </w:r>
    </w:p>
    <w:p w:rsidR="00A87198" w:rsidRPr="00942924" w:rsidRDefault="00A87198" w:rsidP="00F0718A">
      <w:pPr>
        <w:ind w:left="-709"/>
        <w:jc w:val="both"/>
        <w:rPr>
          <w:sz w:val="22"/>
          <w:szCs w:val="22"/>
          <w:lang w:val="sr-Cyrl-CS"/>
        </w:rPr>
      </w:pPr>
    </w:p>
    <w:p w:rsidR="004245A1" w:rsidRPr="00DF53C8" w:rsidRDefault="004245A1" w:rsidP="00E171A6">
      <w:pPr>
        <w:tabs>
          <w:tab w:val="left" w:pos="7980"/>
        </w:tabs>
        <w:jc w:val="both"/>
        <w:rPr>
          <w:b/>
          <w:bCs/>
          <w:color w:val="000000"/>
          <w:sz w:val="24"/>
          <w:szCs w:val="24"/>
          <w:lang w:val="sr-Cyrl-CS"/>
        </w:rPr>
      </w:pPr>
      <w:r w:rsidRPr="00DF53C8">
        <w:rPr>
          <w:b/>
          <w:bCs/>
          <w:color w:val="000000"/>
          <w:sz w:val="24"/>
          <w:szCs w:val="24"/>
          <w:lang w:val="sr-Cyrl-CS"/>
        </w:rPr>
        <w:tab/>
      </w:r>
    </w:p>
    <w:p w:rsidR="00942924" w:rsidRPr="001A1252" w:rsidRDefault="00942924" w:rsidP="00942924">
      <w:pPr>
        <w:jc w:val="center"/>
        <w:rPr>
          <w:b/>
          <w:color w:val="000000"/>
          <w:sz w:val="24"/>
          <w:szCs w:val="24"/>
          <w:lang w:val="sr-Cyrl-CS"/>
        </w:rPr>
      </w:pPr>
      <w:r w:rsidRPr="00942924">
        <w:rPr>
          <w:b/>
          <w:iCs/>
          <w:sz w:val="24"/>
          <w:szCs w:val="24"/>
          <w:lang w:val="sr-Cyrl-CS"/>
        </w:rPr>
        <w:t>„</w:t>
      </w:r>
      <w:r w:rsidR="001A1252" w:rsidRPr="00AB3854">
        <w:rPr>
          <w:b/>
          <w:iCs/>
          <w:sz w:val="24"/>
          <w:szCs w:val="24"/>
          <w:lang w:val="sr-Cyrl-CS"/>
        </w:rPr>
        <w:t>МЕТАЛСКА ИНДУСТРИЈА  ПРОЛЕТЕР -АРИЉЕ</w:t>
      </w:r>
      <w:r w:rsidRPr="00942924">
        <w:rPr>
          <w:b/>
          <w:iCs/>
          <w:sz w:val="24"/>
          <w:szCs w:val="24"/>
          <w:lang w:val="sr-Cyrl-CS"/>
        </w:rPr>
        <w:t xml:space="preserve">“ </w:t>
      </w:r>
      <w:r w:rsidRPr="00AB3854">
        <w:rPr>
          <w:b/>
          <w:iCs/>
          <w:sz w:val="24"/>
          <w:szCs w:val="24"/>
          <w:lang w:val="sr-Cyrl-CS"/>
        </w:rPr>
        <w:t>а.д.</w:t>
      </w:r>
      <w:r w:rsidRPr="00942924">
        <w:rPr>
          <w:b/>
          <w:iCs/>
          <w:sz w:val="24"/>
          <w:szCs w:val="24"/>
          <w:lang w:val="sr-Cyrl-CS"/>
        </w:rPr>
        <w:t xml:space="preserve"> у стечају </w:t>
      </w:r>
    </w:p>
    <w:p w:rsidR="006C2B32" w:rsidRPr="00AB3854" w:rsidRDefault="001A1252" w:rsidP="007E14A8">
      <w:pPr>
        <w:jc w:val="center"/>
        <w:rPr>
          <w:b/>
          <w:bCs/>
          <w:color w:val="000000"/>
          <w:sz w:val="24"/>
          <w:szCs w:val="24"/>
          <w:lang w:val="sr-Cyrl-CS"/>
        </w:rPr>
      </w:pPr>
      <w:r>
        <w:rPr>
          <w:b/>
          <w:bCs/>
          <w:color w:val="000000"/>
          <w:sz w:val="24"/>
          <w:szCs w:val="24"/>
          <w:lang w:val="sr-Cyrl-CS"/>
        </w:rPr>
        <w:t>АРИЉЕ</w:t>
      </w:r>
      <w:r w:rsidR="004245A1" w:rsidRPr="00DF53C8">
        <w:rPr>
          <w:b/>
          <w:bCs/>
          <w:color w:val="000000"/>
          <w:sz w:val="24"/>
          <w:szCs w:val="24"/>
          <w:lang w:val="sr-Cyrl-CS"/>
        </w:rPr>
        <w:t xml:space="preserve">, ул. </w:t>
      </w:r>
      <w:r>
        <w:rPr>
          <w:b/>
          <w:bCs/>
          <w:color w:val="000000"/>
          <w:sz w:val="24"/>
          <w:szCs w:val="24"/>
          <w:lang w:val="sr-Cyrl-CS"/>
        </w:rPr>
        <w:t>Светолика Лазаревића</w:t>
      </w:r>
      <w:r w:rsidR="006F2077">
        <w:rPr>
          <w:b/>
          <w:bCs/>
          <w:color w:val="000000"/>
          <w:sz w:val="24"/>
          <w:szCs w:val="24"/>
          <w:lang w:val="sr-Cyrl-CS"/>
        </w:rPr>
        <w:t>-</w:t>
      </w:r>
      <w:r>
        <w:rPr>
          <w:b/>
          <w:bCs/>
          <w:color w:val="000000"/>
          <w:sz w:val="24"/>
          <w:szCs w:val="24"/>
          <w:lang w:val="sr-Cyrl-CS"/>
        </w:rPr>
        <w:t xml:space="preserve">14 </w:t>
      </w:r>
    </w:p>
    <w:p w:rsidR="006C2B32" w:rsidRPr="00DF53C8" w:rsidRDefault="006C2B32" w:rsidP="00E171A6">
      <w:pPr>
        <w:jc w:val="center"/>
        <w:rPr>
          <w:b/>
          <w:bCs/>
          <w:color w:val="000000"/>
          <w:sz w:val="24"/>
          <w:szCs w:val="24"/>
          <w:lang w:val="sr-Cyrl-CS"/>
        </w:rPr>
      </w:pPr>
    </w:p>
    <w:p w:rsidR="00882F15" w:rsidRPr="00922C5A" w:rsidRDefault="004245A1" w:rsidP="00922C5A">
      <w:pPr>
        <w:jc w:val="center"/>
        <w:rPr>
          <w:b/>
          <w:bCs/>
          <w:color w:val="000000"/>
          <w:sz w:val="24"/>
          <w:szCs w:val="24"/>
          <w:lang w:val="sr-Cyrl-CS"/>
        </w:rPr>
      </w:pPr>
      <w:r w:rsidRPr="00DF53C8">
        <w:rPr>
          <w:b/>
          <w:bCs/>
          <w:color w:val="000000"/>
          <w:sz w:val="24"/>
          <w:szCs w:val="24"/>
          <w:lang w:val="sr-Cyrl-CS"/>
        </w:rPr>
        <w:t>ОГЛАШАВА</w:t>
      </w:r>
    </w:p>
    <w:p w:rsidR="004245A1" w:rsidRPr="00DF53C8" w:rsidRDefault="004245A1" w:rsidP="00E171A6">
      <w:pPr>
        <w:jc w:val="center"/>
        <w:rPr>
          <w:b/>
          <w:bCs/>
          <w:color w:val="000000"/>
          <w:sz w:val="22"/>
          <w:szCs w:val="22"/>
          <w:lang w:val="sr-Cyrl-CS"/>
        </w:rPr>
      </w:pPr>
      <w:r w:rsidRPr="00DF53C8">
        <w:rPr>
          <w:b/>
          <w:bCs/>
          <w:color w:val="000000"/>
          <w:sz w:val="22"/>
          <w:szCs w:val="22"/>
          <w:lang w:val="sr-Cyrl-CS"/>
        </w:rPr>
        <w:t xml:space="preserve">продају стечајног дужника као правног лица </w:t>
      </w:r>
    </w:p>
    <w:p w:rsidR="004245A1" w:rsidRPr="00DF53C8" w:rsidRDefault="00B146E6" w:rsidP="00E171A6">
      <w:pPr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  <w:lang w:val="sr-Cyrl-CS"/>
        </w:rPr>
        <w:t>методом јавн</w:t>
      </w:r>
      <w:r w:rsidR="004245A1" w:rsidRPr="00DF53C8">
        <w:rPr>
          <w:b/>
          <w:bCs/>
          <w:color w:val="000000"/>
          <w:sz w:val="22"/>
          <w:szCs w:val="22"/>
          <w:lang w:val="sr-Cyrl-CS"/>
        </w:rPr>
        <w:t>ог надметања</w:t>
      </w:r>
    </w:p>
    <w:p w:rsidR="004245A1" w:rsidRPr="00DF53C8" w:rsidRDefault="004245A1" w:rsidP="00E171A6">
      <w:pPr>
        <w:jc w:val="both"/>
        <w:rPr>
          <w:b/>
          <w:bCs/>
          <w:color w:val="000000"/>
          <w:sz w:val="22"/>
          <w:szCs w:val="22"/>
        </w:rPr>
      </w:pPr>
    </w:p>
    <w:p w:rsidR="004245A1" w:rsidRPr="00C903C6" w:rsidRDefault="004245A1" w:rsidP="00524B82">
      <w:pPr>
        <w:tabs>
          <w:tab w:val="left" w:pos="284"/>
        </w:tabs>
        <w:ind w:left="720"/>
        <w:jc w:val="both"/>
        <w:rPr>
          <w:b/>
          <w:bCs/>
          <w:color w:val="000000"/>
          <w:sz w:val="22"/>
          <w:szCs w:val="22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41"/>
        <w:gridCol w:w="1466"/>
        <w:gridCol w:w="1366"/>
      </w:tblGrid>
      <w:tr w:rsidR="00C903C6" w:rsidRPr="00B721B7" w:rsidTr="00EC6DC0">
        <w:tc>
          <w:tcPr>
            <w:tcW w:w="7716" w:type="dxa"/>
          </w:tcPr>
          <w:p w:rsidR="00C903C6" w:rsidRPr="00B721B7" w:rsidRDefault="00C903C6" w:rsidP="00C3397D">
            <w:pPr>
              <w:spacing w:before="120"/>
              <w:jc w:val="center"/>
              <w:rPr>
                <w:b/>
                <w:lang w:val="sr-Cyrl-CS"/>
              </w:rPr>
            </w:pPr>
            <w:r w:rsidRPr="00B721B7">
              <w:rPr>
                <w:b/>
                <w:lang w:val="sr-Cyrl-CS"/>
              </w:rPr>
              <w:t>Предмет продаје</w:t>
            </w:r>
          </w:p>
        </w:tc>
        <w:tc>
          <w:tcPr>
            <w:tcW w:w="1330" w:type="dxa"/>
          </w:tcPr>
          <w:p w:rsidR="00C903C6" w:rsidRPr="00B721B7" w:rsidRDefault="00C903C6" w:rsidP="00C3397D">
            <w:pPr>
              <w:jc w:val="center"/>
              <w:rPr>
                <w:b/>
              </w:rPr>
            </w:pPr>
            <w:r w:rsidRPr="00B721B7">
              <w:rPr>
                <w:b/>
                <w:lang w:val="sr-Cyrl-CS"/>
              </w:rPr>
              <w:t>Почетна цена (дин</w:t>
            </w:r>
            <w:r w:rsidRPr="00B721B7">
              <w:rPr>
                <w:b/>
              </w:rPr>
              <w:t>ара)</w:t>
            </w:r>
          </w:p>
        </w:tc>
        <w:tc>
          <w:tcPr>
            <w:tcW w:w="1269" w:type="dxa"/>
          </w:tcPr>
          <w:p w:rsidR="00C903C6" w:rsidRPr="00B721B7" w:rsidRDefault="00C903C6" w:rsidP="00C3397D">
            <w:pPr>
              <w:jc w:val="center"/>
              <w:rPr>
                <w:b/>
                <w:lang w:val="sr-Cyrl-CS"/>
              </w:rPr>
            </w:pPr>
            <w:r w:rsidRPr="00B721B7">
              <w:rPr>
                <w:b/>
                <w:lang w:val="sr-Cyrl-CS"/>
              </w:rPr>
              <w:t>Депозит (динара)</w:t>
            </w:r>
          </w:p>
        </w:tc>
      </w:tr>
      <w:tr w:rsidR="00C903C6" w:rsidRPr="00B721B7" w:rsidTr="00EC6DC0">
        <w:trPr>
          <w:trHeight w:val="2690"/>
        </w:trPr>
        <w:tc>
          <w:tcPr>
            <w:tcW w:w="7716" w:type="dxa"/>
            <w:tcBorders>
              <w:bottom w:val="single" w:sz="4" w:space="0" w:color="000000"/>
            </w:tcBorders>
          </w:tcPr>
          <w:p w:rsidR="00C903C6" w:rsidRPr="00C903C6" w:rsidRDefault="00C903C6" w:rsidP="00C3397D">
            <w:pPr>
              <w:jc w:val="both"/>
              <w:rPr>
                <w:b/>
                <w:i/>
                <w:lang w:val="sr-Cyrl-CS"/>
              </w:rPr>
            </w:pPr>
          </w:p>
          <w:p w:rsidR="00C903C6" w:rsidRDefault="00C903C6" w:rsidP="00C3397D">
            <w:pPr>
              <w:jc w:val="both"/>
              <w:rPr>
                <w:b/>
                <w:iCs/>
              </w:rPr>
            </w:pPr>
            <w:r w:rsidRPr="00C903C6">
              <w:rPr>
                <w:b/>
                <w:iCs/>
              </w:rPr>
              <w:t xml:space="preserve">Стечајни дужник као правно лице, чију </w:t>
            </w:r>
            <w:r w:rsidR="006A4865" w:rsidRPr="009A3207">
              <w:rPr>
                <w:b/>
                <w:iCs/>
              </w:rPr>
              <w:t xml:space="preserve">значајнију </w:t>
            </w:r>
            <w:r w:rsidRPr="00C903C6">
              <w:rPr>
                <w:b/>
                <w:iCs/>
              </w:rPr>
              <w:t>имовину чине:</w:t>
            </w:r>
          </w:p>
          <w:p w:rsidR="00C903C6" w:rsidRPr="00C903C6" w:rsidRDefault="00C903C6" w:rsidP="00C3397D">
            <w:pPr>
              <w:jc w:val="both"/>
              <w:rPr>
                <w:b/>
                <w:iCs/>
              </w:rPr>
            </w:pPr>
          </w:p>
          <w:p w:rsidR="00BC7815" w:rsidRPr="00BC7815" w:rsidRDefault="001A1252" w:rsidP="00BC7815">
            <w:pPr>
              <w:pStyle w:val="ListParagraph"/>
              <w:numPr>
                <w:ilvl w:val="0"/>
                <w:numId w:val="35"/>
              </w:numPr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КОВАЧНИЦА СА АЛАТНИЦОМ </w:t>
            </w:r>
          </w:p>
          <w:p w:rsidR="00BC7815" w:rsidRPr="00F55587" w:rsidRDefault="001A1252" w:rsidP="00BC7815">
            <w:pPr>
              <w:pStyle w:val="ListParagraph"/>
              <w:numPr>
                <w:ilvl w:val="0"/>
                <w:numId w:val="35"/>
              </w:numPr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ПОГОН ЗА МАШИНСКУ ОБРАДУ СА ЦЕЛОКУПНОМ ОПРЕМОМ</w:t>
            </w:r>
          </w:p>
          <w:p w:rsidR="00F55587" w:rsidRPr="00F55587" w:rsidRDefault="001A1252" w:rsidP="00F55587">
            <w:pPr>
              <w:pStyle w:val="ListParagraph"/>
              <w:numPr>
                <w:ilvl w:val="0"/>
                <w:numId w:val="36"/>
              </w:numPr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БРАВАРСКА РАДИОНИЦА СА КОМПЛЕТНОМ ОПРЕМОМ</w:t>
            </w:r>
          </w:p>
          <w:p w:rsidR="00E86A55" w:rsidRPr="00012963" w:rsidRDefault="001A1252" w:rsidP="0053202F">
            <w:pPr>
              <w:pStyle w:val="ListParagraph"/>
              <w:numPr>
                <w:ilvl w:val="0"/>
                <w:numId w:val="30"/>
              </w:numPr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ЛИВНИЦА СА ПОГОНОМ ЗА ЦИНКОВАЊЕ И ГАЛВАНИЗАЦИЈУ</w:t>
            </w:r>
          </w:p>
          <w:p w:rsidR="0053202F" w:rsidRPr="00012963" w:rsidRDefault="001A1252" w:rsidP="003305CD">
            <w:pPr>
              <w:pStyle w:val="ListParagraph"/>
              <w:numPr>
                <w:ilvl w:val="0"/>
                <w:numId w:val="30"/>
              </w:numPr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УПРАВНА ЗГРАДА СА ПОМОЋНИМ ОБЈЕКТИМА</w:t>
            </w:r>
            <w:r w:rsidR="0053202F" w:rsidRPr="00012963">
              <w:rPr>
                <w:sz w:val="20"/>
                <w:szCs w:val="20"/>
              </w:rPr>
              <w:t xml:space="preserve"> </w:t>
            </w:r>
          </w:p>
          <w:p w:rsidR="001A1252" w:rsidRPr="001A1252" w:rsidRDefault="001A1252" w:rsidP="001A1252">
            <w:pPr>
              <w:pStyle w:val="ListParagraph"/>
              <w:numPr>
                <w:ilvl w:val="0"/>
                <w:numId w:val="30"/>
              </w:numPr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ЗАЛИХЕ ГОТОВИХ ПРОИЗВОДА  И ЗАЛИХЕ СИРОВИНА</w:t>
            </w:r>
          </w:p>
          <w:p w:rsidR="0053202F" w:rsidRPr="0022583D" w:rsidRDefault="001A1252" w:rsidP="001A1252">
            <w:pPr>
              <w:pStyle w:val="ListParagraph"/>
              <w:numPr>
                <w:ilvl w:val="0"/>
                <w:numId w:val="30"/>
              </w:numPr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ЗАЛИХЕ ПРОИЗВОДА НА КОНСИГНАЦИЈАМА</w:t>
            </w:r>
            <w:r w:rsidR="004448A4" w:rsidRPr="009A3207">
              <w:rPr>
                <w:sz w:val="20"/>
                <w:szCs w:val="20"/>
              </w:rPr>
              <w:t xml:space="preserve"> </w:t>
            </w:r>
          </w:p>
          <w:p w:rsidR="0022583D" w:rsidRPr="0022583D" w:rsidRDefault="0022583D" w:rsidP="001A1252">
            <w:pPr>
              <w:pStyle w:val="ListParagraph"/>
              <w:numPr>
                <w:ilvl w:val="0"/>
                <w:numId w:val="30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22583D">
              <w:rPr>
                <w:b/>
                <w:bCs/>
                <w:sz w:val="20"/>
                <w:szCs w:val="20"/>
              </w:rPr>
              <w:t>ЗЕМЉИШТЕ КАТ.ПАРЦЕЛА 21 КО АРИЉЕ ПОВРШИНА 25.012 м2</w:t>
            </w:r>
          </w:p>
          <w:p w:rsidR="00C903C6" w:rsidRPr="00BC7815" w:rsidRDefault="00C903C6" w:rsidP="00623A6C">
            <w:pPr>
              <w:pStyle w:val="ListParagraph"/>
              <w:ind w:left="720"/>
              <w:jc w:val="both"/>
              <w:rPr>
                <w:sz w:val="20"/>
                <w:szCs w:val="20"/>
              </w:rPr>
            </w:pPr>
          </w:p>
        </w:tc>
        <w:tc>
          <w:tcPr>
            <w:tcW w:w="1330" w:type="dxa"/>
            <w:tcBorders>
              <w:bottom w:val="single" w:sz="4" w:space="0" w:color="000000"/>
            </w:tcBorders>
            <w:vAlign w:val="center"/>
          </w:tcPr>
          <w:p w:rsidR="00C903C6" w:rsidRPr="001A1252" w:rsidRDefault="001A1252" w:rsidP="00C3397D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158.774.985,00</w:t>
            </w:r>
          </w:p>
        </w:tc>
        <w:tc>
          <w:tcPr>
            <w:tcW w:w="1269" w:type="dxa"/>
            <w:tcBorders>
              <w:bottom w:val="single" w:sz="4" w:space="0" w:color="000000"/>
            </w:tcBorders>
            <w:vAlign w:val="center"/>
          </w:tcPr>
          <w:p w:rsidR="00C903C6" w:rsidRPr="001A1252" w:rsidRDefault="001A1252" w:rsidP="00C3397D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63.509.994,00</w:t>
            </w:r>
          </w:p>
        </w:tc>
      </w:tr>
    </w:tbl>
    <w:p w:rsidR="00630615" w:rsidRPr="00B721B7" w:rsidRDefault="00630615" w:rsidP="00630615">
      <w:pPr>
        <w:jc w:val="both"/>
        <w:rPr>
          <w:i/>
          <w:sz w:val="22"/>
          <w:szCs w:val="22"/>
        </w:rPr>
      </w:pPr>
      <w:r w:rsidRPr="00B721B7">
        <w:rPr>
          <w:i/>
          <w:sz w:val="22"/>
          <w:szCs w:val="22"/>
          <w:lang w:val="ru-RU"/>
        </w:rPr>
        <w:t>(</w:t>
      </w:r>
      <w:r w:rsidRPr="00B721B7">
        <w:rPr>
          <w:i/>
          <w:sz w:val="22"/>
          <w:szCs w:val="22"/>
          <w:lang w:val="sr-Cyrl-CS"/>
        </w:rPr>
        <w:t>Напомена: Списак имовине стечајног дужника која је предмет продаје</w:t>
      </w:r>
      <w:r w:rsidRPr="00B721B7">
        <w:rPr>
          <w:i/>
          <w:sz w:val="22"/>
          <w:szCs w:val="22"/>
        </w:rPr>
        <w:t>стечајног дужника као правног лица</w:t>
      </w:r>
      <w:r w:rsidRPr="00B721B7">
        <w:rPr>
          <w:i/>
          <w:sz w:val="22"/>
          <w:szCs w:val="22"/>
          <w:lang w:val="sr-Cyrl-CS"/>
        </w:rPr>
        <w:t xml:space="preserve">, као и статус исте, детаљно је приказан у </w:t>
      </w:r>
      <w:r w:rsidRPr="00B721B7">
        <w:rPr>
          <w:i/>
          <w:sz w:val="22"/>
          <w:szCs w:val="22"/>
        </w:rPr>
        <w:t>п</w:t>
      </w:r>
      <w:r w:rsidRPr="00B721B7">
        <w:rPr>
          <w:i/>
          <w:sz w:val="22"/>
          <w:szCs w:val="22"/>
          <w:lang w:val="sr-Cyrl-CS"/>
        </w:rPr>
        <w:t>родајној документацији)</w:t>
      </w:r>
      <w:r w:rsidRPr="00B721B7">
        <w:rPr>
          <w:i/>
          <w:sz w:val="22"/>
          <w:szCs w:val="22"/>
        </w:rPr>
        <w:t>.</w:t>
      </w:r>
    </w:p>
    <w:p w:rsidR="004046E6" w:rsidRDefault="004046E6" w:rsidP="00E171A6">
      <w:pPr>
        <w:jc w:val="both"/>
        <w:rPr>
          <w:color w:val="000000"/>
          <w:sz w:val="22"/>
          <w:szCs w:val="22"/>
          <w:lang w:val="sr-Cyrl-CS"/>
        </w:rPr>
      </w:pPr>
    </w:p>
    <w:p w:rsidR="004046E6" w:rsidRPr="00B721B7" w:rsidRDefault="004046E6" w:rsidP="004046E6">
      <w:pPr>
        <w:jc w:val="both"/>
        <w:rPr>
          <w:sz w:val="22"/>
          <w:szCs w:val="22"/>
          <w:lang w:val="sr-Cyrl-CS"/>
        </w:rPr>
      </w:pPr>
      <w:r w:rsidRPr="00B721B7">
        <w:rPr>
          <w:sz w:val="22"/>
          <w:szCs w:val="22"/>
          <w:lang w:val="sr-Cyrl-CS"/>
        </w:rPr>
        <w:t>Право на учешће у поступку продаје имају сва правна и физичка лица</w:t>
      </w:r>
      <w:r w:rsidR="006F2077">
        <w:rPr>
          <w:sz w:val="22"/>
          <w:szCs w:val="22"/>
          <w:lang w:val="sr-Cyrl-CS"/>
        </w:rPr>
        <w:t xml:space="preserve"> </w:t>
      </w:r>
      <w:r w:rsidRPr="00B721B7">
        <w:rPr>
          <w:sz w:val="22"/>
          <w:szCs w:val="22"/>
          <w:lang w:val="sr-Cyrl-CS"/>
        </w:rPr>
        <w:t>која:</w:t>
      </w:r>
    </w:p>
    <w:p w:rsidR="004046E6" w:rsidRPr="00073560" w:rsidRDefault="004046E6" w:rsidP="004046E6">
      <w:pPr>
        <w:jc w:val="both"/>
        <w:rPr>
          <w:color w:val="4472C4"/>
          <w:sz w:val="22"/>
          <w:szCs w:val="22"/>
          <w:lang w:val="sr-Cyrl-CS"/>
        </w:rPr>
      </w:pPr>
    </w:p>
    <w:p w:rsidR="004046E6" w:rsidRPr="005C4D54" w:rsidRDefault="004046E6" w:rsidP="004046E6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  <w:lang w:val="sr-Cyrl-CS"/>
        </w:rPr>
      </w:pPr>
      <w:r w:rsidRPr="005C4D54">
        <w:rPr>
          <w:sz w:val="22"/>
          <w:szCs w:val="22"/>
          <w:lang w:val="sr-Cyrl-CS"/>
        </w:rPr>
        <w:t xml:space="preserve">након добијања профактуре, изврше уплату ради откупа продајне документације у износу од </w:t>
      </w:r>
      <w:r w:rsidR="00810FF1" w:rsidRPr="00AB3854">
        <w:rPr>
          <w:sz w:val="22"/>
          <w:szCs w:val="22"/>
          <w:lang w:val="sr-Cyrl-CS"/>
        </w:rPr>
        <w:t>1</w:t>
      </w:r>
      <w:r w:rsidRPr="00AB3854">
        <w:rPr>
          <w:sz w:val="22"/>
          <w:szCs w:val="22"/>
          <w:lang w:val="sr-Cyrl-CS"/>
        </w:rPr>
        <w:t>0</w:t>
      </w:r>
      <w:r w:rsidRPr="00481F88">
        <w:rPr>
          <w:sz w:val="22"/>
          <w:szCs w:val="22"/>
          <w:lang w:val="sr-Cyrl-CS"/>
        </w:rPr>
        <w:t>0.000,00</w:t>
      </w:r>
      <w:r w:rsidR="009819E0" w:rsidRPr="005A592A">
        <w:rPr>
          <w:sz w:val="22"/>
          <w:szCs w:val="22"/>
          <w:lang w:val="sr-Cyrl-CS"/>
        </w:rPr>
        <w:t xml:space="preserve"> </w:t>
      </w:r>
      <w:r w:rsidRPr="005C4D54">
        <w:rPr>
          <w:bCs/>
          <w:sz w:val="22"/>
          <w:szCs w:val="22"/>
          <w:lang w:val="sr-Cyrl-CS"/>
        </w:rPr>
        <w:t>динара</w:t>
      </w:r>
      <w:r w:rsidRPr="00AB3854">
        <w:rPr>
          <w:bCs/>
          <w:sz w:val="22"/>
          <w:szCs w:val="22"/>
          <w:lang w:val="sr-Cyrl-CS"/>
        </w:rPr>
        <w:t>,</w:t>
      </w:r>
      <w:r w:rsidR="009819E0">
        <w:rPr>
          <w:bCs/>
          <w:sz w:val="22"/>
          <w:szCs w:val="22"/>
          <w:lang w:val="sr-Cyrl-CS"/>
        </w:rPr>
        <w:t xml:space="preserve"> </w:t>
      </w:r>
      <w:r w:rsidR="009819E0" w:rsidRPr="005A592A">
        <w:rPr>
          <w:bCs/>
          <w:sz w:val="22"/>
          <w:szCs w:val="22"/>
          <w:lang w:val="sr-Cyrl-CS"/>
        </w:rPr>
        <w:t xml:space="preserve">плус </w:t>
      </w:r>
      <w:r w:rsidR="005A592A">
        <w:rPr>
          <w:bCs/>
          <w:sz w:val="22"/>
          <w:szCs w:val="22"/>
          <w:lang w:val="sr-Cyrl-CS"/>
        </w:rPr>
        <w:t xml:space="preserve"> ПДВ</w:t>
      </w:r>
      <w:r w:rsidR="005A592A">
        <w:rPr>
          <w:bCs/>
          <w:sz w:val="22"/>
          <w:szCs w:val="22"/>
          <w:lang/>
        </w:rPr>
        <w:t>-e</w:t>
      </w:r>
      <w:r w:rsidRPr="005C4D54">
        <w:rPr>
          <w:bCs/>
          <w:sz w:val="22"/>
          <w:szCs w:val="22"/>
          <w:lang w:val="sr-Cyrl-CS"/>
        </w:rPr>
        <w:t>.</w:t>
      </w:r>
      <w:r w:rsidRPr="005C4D54">
        <w:rPr>
          <w:sz w:val="22"/>
          <w:szCs w:val="22"/>
          <w:lang w:val="sr-Cyrl-CS"/>
        </w:rPr>
        <w:t xml:space="preserve">Профактура се мора преузети на адреси – </w:t>
      </w:r>
      <w:r w:rsidR="00810FF1">
        <w:rPr>
          <w:bCs/>
          <w:sz w:val="22"/>
          <w:szCs w:val="22"/>
          <w:lang w:val="sr-Cyrl-CS"/>
        </w:rPr>
        <w:t>Агенција „ИВКОМ-РМС“доо ,Вишеградска -15,31000-Ужице.</w:t>
      </w:r>
      <w:r w:rsidRPr="00F34921">
        <w:rPr>
          <w:bCs/>
          <w:sz w:val="22"/>
          <w:szCs w:val="22"/>
          <w:lang w:val="sr-Cyrl-CS"/>
        </w:rPr>
        <w:t xml:space="preserve"> </w:t>
      </w:r>
      <w:r w:rsidRPr="005C4D54">
        <w:rPr>
          <w:sz w:val="22"/>
          <w:szCs w:val="22"/>
          <w:lang w:val="sr-Cyrl-CS"/>
        </w:rPr>
        <w:t xml:space="preserve">сваког радног дана у периоду од </w:t>
      </w:r>
      <w:r w:rsidRPr="005C4D54">
        <w:rPr>
          <w:bCs/>
          <w:sz w:val="22"/>
          <w:szCs w:val="22"/>
          <w:lang w:val="sr-Cyrl-CS"/>
        </w:rPr>
        <w:t>09:00 до 1</w:t>
      </w:r>
      <w:r w:rsidR="00810FF1">
        <w:rPr>
          <w:bCs/>
          <w:sz w:val="22"/>
          <w:szCs w:val="22"/>
          <w:lang w:val="sr-Cyrl-CS"/>
        </w:rPr>
        <w:t>3</w:t>
      </w:r>
      <w:r w:rsidRPr="005C4D54">
        <w:rPr>
          <w:bCs/>
          <w:sz w:val="22"/>
          <w:szCs w:val="22"/>
          <w:lang w:val="sr-Cyrl-CS"/>
        </w:rPr>
        <w:t>:00</w:t>
      </w:r>
      <w:r w:rsidR="00882F15">
        <w:rPr>
          <w:sz w:val="22"/>
          <w:szCs w:val="22"/>
          <w:lang w:val="sr-Cyrl-CS"/>
        </w:rPr>
        <w:t>часова, уз обавезну најаву стечајном управнику</w:t>
      </w:r>
      <w:r w:rsidRPr="005C4D54">
        <w:rPr>
          <w:sz w:val="22"/>
          <w:szCs w:val="22"/>
          <w:lang w:val="sr-Cyrl-CS"/>
        </w:rPr>
        <w:t xml:space="preserve"> или писаним захтевом путем електронске поште</w:t>
      </w:r>
      <w:r w:rsidRPr="00AB3854">
        <w:rPr>
          <w:sz w:val="22"/>
          <w:szCs w:val="22"/>
          <w:lang w:val="sr-Cyrl-CS"/>
        </w:rPr>
        <w:t xml:space="preserve">. </w:t>
      </w:r>
      <w:r w:rsidRPr="009819E0">
        <w:rPr>
          <w:sz w:val="22"/>
          <w:szCs w:val="22"/>
          <w:lang w:val="sr-Cyrl-CS"/>
        </w:rPr>
        <w:t>Рок за откуп продајне документације је</w:t>
      </w:r>
      <w:r w:rsidR="0035032C" w:rsidRPr="009819E0">
        <w:rPr>
          <w:sz w:val="22"/>
          <w:szCs w:val="22"/>
          <w:lang w:val="sr-Cyrl-CS"/>
        </w:rPr>
        <w:t xml:space="preserve"> </w:t>
      </w:r>
      <w:r w:rsidR="006F2077" w:rsidRPr="009819E0">
        <w:rPr>
          <w:b/>
          <w:bCs/>
          <w:sz w:val="22"/>
          <w:szCs w:val="22"/>
          <w:lang w:val="sr-Cyrl-CS"/>
        </w:rPr>
        <w:t>27</w:t>
      </w:r>
      <w:r w:rsidRPr="00AB3854">
        <w:rPr>
          <w:b/>
          <w:bCs/>
          <w:sz w:val="22"/>
          <w:szCs w:val="22"/>
          <w:lang w:val="sr-Cyrl-CS"/>
        </w:rPr>
        <w:t>.0</w:t>
      </w:r>
      <w:r w:rsidRPr="009819E0">
        <w:rPr>
          <w:b/>
          <w:bCs/>
          <w:sz w:val="22"/>
          <w:szCs w:val="22"/>
          <w:lang w:val="sr-Cyrl-CS"/>
        </w:rPr>
        <w:t>5.2022</w:t>
      </w:r>
      <w:r w:rsidRPr="009819E0">
        <w:rPr>
          <w:sz w:val="22"/>
          <w:szCs w:val="22"/>
          <w:lang w:val="sr-Cyrl-CS"/>
        </w:rPr>
        <w:t>.</w:t>
      </w:r>
      <w:r w:rsidRPr="00481F88">
        <w:rPr>
          <w:sz w:val="22"/>
          <w:szCs w:val="22"/>
          <w:lang w:val="sr-Cyrl-CS"/>
        </w:rPr>
        <w:t xml:space="preserve"> године.</w:t>
      </w:r>
    </w:p>
    <w:p w:rsidR="004046E6" w:rsidRPr="005C4D54" w:rsidRDefault="004046E6" w:rsidP="004046E6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  <w:lang w:val="sr-Cyrl-CS"/>
        </w:rPr>
      </w:pPr>
      <w:r w:rsidRPr="005C4D54">
        <w:rPr>
          <w:sz w:val="22"/>
          <w:szCs w:val="22"/>
          <w:lang w:val="sr-Cyrl-CS"/>
        </w:rPr>
        <w:t xml:space="preserve">уплате депозит на текући рачун </w:t>
      </w:r>
      <w:r w:rsidRPr="00481F88">
        <w:rPr>
          <w:sz w:val="22"/>
          <w:szCs w:val="22"/>
          <w:lang w:val="sr-Cyrl-CS"/>
        </w:rPr>
        <w:t>стечајног дужника бр:</w:t>
      </w:r>
      <w:r w:rsidR="00380503" w:rsidRPr="00FE0F60">
        <w:rPr>
          <w:b/>
          <w:bCs/>
          <w:sz w:val="22"/>
          <w:szCs w:val="22"/>
          <w:lang w:val="sr-Cyrl-CS"/>
        </w:rPr>
        <w:t>155</w:t>
      </w:r>
      <w:r w:rsidR="0035032C" w:rsidRPr="00FE0F60">
        <w:rPr>
          <w:b/>
          <w:bCs/>
          <w:sz w:val="22"/>
          <w:szCs w:val="22"/>
          <w:lang w:val="sr-Cyrl-CS"/>
        </w:rPr>
        <w:t>-0000000</w:t>
      </w:r>
      <w:r w:rsidR="00380503" w:rsidRPr="00FE0F60">
        <w:rPr>
          <w:b/>
          <w:bCs/>
          <w:sz w:val="22"/>
          <w:szCs w:val="22"/>
          <w:lang w:val="sr-Cyrl-CS"/>
        </w:rPr>
        <w:t>076178-08</w:t>
      </w:r>
      <w:r w:rsidRPr="00AB3854">
        <w:rPr>
          <w:sz w:val="22"/>
          <w:szCs w:val="22"/>
          <w:lang w:val="sr-Cyrl-CS"/>
        </w:rPr>
        <w:t xml:space="preserve"> </w:t>
      </w:r>
      <w:r w:rsidR="00380503" w:rsidRPr="00AB3854">
        <w:rPr>
          <w:sz w:val="22"/>
          <w:szCs w:val="22"/>
          <w:lang w:val="sr-Cyrl-CS"/>
        </w:rPr>
        <w:t xml:space="preserve"> ,</w:t>
      </w:r>
      <w:r w:rsidR="00380503">
        <w:rPr>
          <w:sz w:val="22"/>
          <w:szCs w:val="22"/>
        </w:rPr>
        <w:t>HALK</w:t>
      </w:r>
      <w:r w:rsidR="00380503" w:rsidRPr="00AB3854">
        <w:rPr>
          <w:sz w:val="22"/>
          <w:szCs w:val="22"/>
          <w:lang w:val="sr-Cyrl-CS"/>
        </w:rPr>
        <w:t xml:space="preserve"> </w:t>
      </w:r>
      <w:r w:rsidR="0035032C">
        <w:rPr>
          <w:sz w:val="22"/>
          <w:szCs w:val="22"/>
        </w:rPr>
        <w:t>banka</w:t>
      </w:r>
      <w:r w:rsidR="0035032C" w:rsidRPr="00AB3854">
        <w:rPr>
          <w:sz w:val="22"/>
          <w:szCs w:val="22"/>
          <w:lang w:val="sr-Cyrl-CS"/>
        </w:rPr>
        <w:t xml:space="preserve"> </w:t>
      </w:r>
      <w:r w:rsidRPr="00AB3854">
        <w:rPr>
          <w:sz w:val="22"/>
          <w:szCs w:val="22"/>
          <w:lang w:val="sr-Cyrl-CS"/>
        </w:rPr>
        <w:t xml:space="preserve"> а.д. Београд</w:t>
      </w:r>
      <w:r w:rsidRPr="00481F88">
        <w:rPr>
          <w:sz w:val="22"/>
          <w:szCs w:val="22"/>
          <w:lang w:val="sr-Cyrl-CS"/>
        </w:rPr>
        <w:t xml:space="preserve">, </w:t>
      </w:r>
      <w:r w:rsidR="00FE0F60">
        <w:rPr>
          <w:sz w:val="22"/>
          <w:szCs w:val="22"/>
          <w:lang w:val="sr-Cyrl-CS"/>
        </w:rPr>
        <w:t xml:space="preserve">закључно са </w:t>
      </w:r>
      <w:r w:rsidR="0035032C" w:rsidRPr="00AB3854">
        <w:rPr>
          <w:b/>
          <w:bCs/>
          <w:sz w:val="22"/>
          <w:szCs w:val="22"/>
          <w:lang w:val="sr-Cyrl-CS"/>
        </w:rPr>
        <w:t>31.05</w:t>
      </w:r>
      <w:r w:rsidRPr="00AB3854">
        <w:rPr>
          <w:b/>
          <w:bCs/>
          <w:sz w:val="22"/>
          <w:szCs w:val="22"/>
          <w:lang w:val="sr-Cyrl-CS"/>
        </w:rPr>
        <w:t>.2022.</w:t>
      </w:r>
      <w:r w:rsidR="00FE0F60">
        <w:rPr>
          <w:sz w:val="22"/>
          <w:szCs w:val="22"/>
          <w:lang w:val="sr-Cyrl-CS"/>
        </w:rPr>
        <w:t xml:space="preserve"> године </w:t>
      </w:r>
      <w:r w:rsidRPr="005C4D54">
        <w:rPr>
          <w:sz w:val="22"/>
          <w:szCs w:val="22"/>
          <w:lang w:val="sr-Cyrl-CS"/>
        </w:rPr>
        <w:t xml:space="preserve">, или положе неопозиву првокласну банкарску гаранцију наплативу на први позив. У случају да се као депозит положи првокласна банкарска гаранција, оригинал исте се ради провере мора доставити </w:t>
      </w:r>
      <w:r w:rsidRPr="005C4D54">
        <w:rPr>
          <w:bCs/>
          <w:sz w:val="22"/>
          <w:szCs w:val="22"/>
          <w:u w:val="single"/>
          <w:lang w:val="sr-Cyrl-CS"/>
        </w:rPr>
        <w:t>искључиво лично</w:t>
      </w:r>
      <w:r w:rsidRPr="005C4D54">
        <w:rPr>
          <w:sz w:val="22"/>
          <w:szCs w:val="22"/>
          <w:lang w:val="sr-Cyrl-CS"/>
        </w:rPr>
        <w:t xml:space="preserve"> Служби финансија </w:t>
      </w:r>
      <w:r w:rsidR="0035032C">
        <w:rPr>
          <w:color w:val="000000"/>
          <w:sz w:val="22"/>
          <w:szCs w:val="22"/>
          <w:lang w:val="sr-Cyrl-CS"/>
        </w:rPr>
        <w:t xml:space="preserve">стечајног дужника, </w:t>
      </w:r>
      <w:r w:rsidR="0035032C" w:rsidRPr="00AB3854">
        <w:rPr>
          <w:color w:val="000000"/>
          <w:sz w:val="22"/>
          <w:szCs w:val="22"/>
          <w:lang w:val="sr-Cyrl-CS"/>
        </w:rPr>
        <w:t>Вишеградска-15</w:t>
      </w:r>
      <w:r w:rsidR="0035032C">
        <w:rPr>
          <w:color w:val="000000"/>
          <w:sz w:val="22"/>
          <w:szCs w:val="22"/>
          <w:lang w:val="sr-Cyrl-CS"/>
        </w:rPr>
        <w:t>,31000-Ужице,</w:t>
      </w:r>
      <w:r w:rsidRPr="005C4D54">
        <w:rPr>
          <w:sz w:val="22"/>
          <w:szCs w:val="22"/>
          <w:lang w:val="sr-Cyrl-CS"/>
        </w:rPr>
        <w:t xml:space="preserve">најкасније </w:t>
      </w:r>
      <w:r w:rsidR="0035032C" w:rsidRPr="00E756B0">
        <w:rPr>
          <w:b/>
          <w:sz w:val="22"/>
          <w:szCs w:val="22"/>
          <w:lang w:val="sr-Cyrl-CS"/>
        </w:rPr>
        <w:t>31.05.2022</w:t>
      </w:r>
      <w:r w:rsidR="0035032C" w:rsidRPr="00AB3854">
        <w:rPr>
          <w:bCs/>
          <w:sz w:val="22"/>
          <w:szCs w:val="22"/>
          <w:lang w:val="sr-Cyrl-CS"/>
        </w:rPr>
        <w:t>.</w:t>
      </w:r>
      <w:r w:rsidRPr="00481F88">
        <w:rPr>
          <w:sz w:val="22"/>
          <w:szCs w:val="22"/>
          <w:lang w:val="sr-Cyrl-CS"/>
        </w:rPr>
        <w:t xml:space="preserve">године </w:t>
      </w:r>
      <w:r w:rsidRPr="005C4D54">
        <w:rPr>
          <w:sz w:val="22"/>
          <w:szCs w:val="22"/>
          <w:lang w:val="sr-Cyrl-CS"/>
        </w:rPr>
        <w:t>до1</w:t>
      </w:r>
      <w:r w:rsidR="00E756B0">
        <w:rPr>
          <w:sz w:val="22"/>
          <w:szCs w:val="22"/>
          <w:lang w:val="sr-Cyrl-CS"/>
        </w:rPr>
        <w:t>4</w:t>
      </w:r>
      <w:r w:rsidRPr="005C4D54">
        <w:rPr>
          <w:sz w:val="22"/>
          <w:szCs w:val="22"/>
          <w:lang w:val="sr-Cyrl-CS"/>
        </w:rPr>
        <w:t>:00</w:t>
      </w:r>
      <w:r w:rsidRPr="005C4D54">
        <w:rPr>
          <w:sz w:val="22"/>
          <w:szCs w:val="22"/>
          <w:lang w:val="sr-Cyrl-BA"/>
        </w:rPr>
        <w:t xml:space="preserve"> часова</w:t>
      </w:r>
      <w:r w:rsidR="0035032C">
        <w:rPr>
          <w:sz w:val="22"/>
          <w:szCs w:val="22"/>
          <w:lang w:val="sr-Cyrl-CS"/>
        </w:rPr>
        <w:t xml:space="preserve"> .</w:t>
      </w:r>
      <w:r w:rsidRPr="005C4D54">
        <w:rPr>
          <w:sz w:val="22"/>
          <w:szCs w:val="22"/>
          <w:lang w:val="sr-Cyrl-CS"/>
        </w:rPr>
        <w:t xml:space="preserve">У обзир ће се узети само банкарске гаранције које пристигну на назначену адресу у назначено време. </w:t>
      </w:r>
      <w:r w:rsidR="00AB3854">
        <w:rPr>
          <w:sz w:val="22"/>
          <w:szCs w:val="22"/>
        </w:rPr>
        <w:t xml:space="preserve">Банкарска гаранција мора имати рок важења до </w:t>
      </w:r>
      <w:r w:rsidR="00AB3854" w:rsidRPr="00AB3854">
        <w:rPr>
          <w:b/>
          <w:bCs/>
          <w:sz w:val="22"/>
          <w:szCs w:val="22"/>
        </w:rPr>
        <w:t>03.08.2022.године.</w:t>
      </w:r>
    </w:p>
    <w:p w:rsidR="004046E6" w:rsidRPr="005C4D54" w:rsidRDefault="004046E6" w:rsidP="004046E6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  <w:lang w:val="sr-Cyrl-CS"/>
        </w:rPr>
      </w:pPr>
      <w:r w:rsidRPr="005C4D54">
        <w:rPr>
          <w:sz w:val="22"/>
          <w:szCs w:val="22"/>
          <w:lang w:val="sr-Cyrl-CS"/>
        </w:rPr>
        <w:t>потпишу изјаву о губитку права на повраћај депозита. Изјава чини саставни део продајне документације.</w:t>
      </w:r>
    </w:p>
    <w:p w:rsidR="00E54C32" w:rsidRPr="00623A6C" w:rsidRDefault="004046E6" w:rsidP="00E54C32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  <w:lang w:val="sr-Cyrl-CS"/>
        </w:rPr>
      </w:pPr>
      <w:r w:rsidRPr="005C4D54">
        <w:rPr>
          <w:sz w:val="22"/>
          <w:szCs w:val="22"/>
          <w:lang w:val="sr-Cyrl-CS"/>
        </w:rPr>
        <w:t>потпишу уговор о чувању поверљивих података приликом преузимања продајне документације</w:t>
      </w:r>
      <w:r w:rsidRPr="005C4D54">
        <w:rPr>
          <w:iCs/>
          <w:sz w:val="22"/>
          <w:szCs w:val="22"/>
          <w:lang w:val="sr-Cyrl-CS"/>
        </w:rPr>
        <w:t>;</w:t>
      </w:r>
    </w:p>
    <w:p w:rsidR="00623A6C" w:rsidRPr="00F0718A" w:rsidRDefault="00623A6C" w:rsidP="00623A6C">
      <w:pPr>
        <w:ind w:left="360"/>
        <w:jc w:val="both"/>
        <w:rPr>
          <w:sz w:val="22"/>
          <w:szCs w:val="22"/>
          <w:lang w:val="sr-Cyrl-CS"/>
        </w:rPr>
      </w:pPr>
    </w:p>
    <w:p w:rsidR="004245A1" w:rsidRPr="00E171A6" w:rsidRDefault="004245A1" w:rsidP="004046E6">
      <w:pPr>
        <w:jc w:val="both"/>
        <w:rPr>
          <w:color w:val="000000"/>
          <w:sz w:val="22"/>
          <w:szCs w:val="22"/>
          <w:lang w:val="sr-Cyrl-CS"/>
        </w:rPr>
      </w:pPr>
    </w:p>
    <w:p w:rsidR="004046E6" w:rsidRPr="005C4D54" w:rsidRDefault="004046E6" w:rsidP="004046E6">
      <w:pPr>
        <w:jc w:val="both"/>
        <w:rPr>
          <w:sz w:val="22"/>
          <w:szCs w:val="22"/>
          <w:lang w:val="sr-Cyrl-CS"/>
        </w:rPr>
      </w:pPr>
      <w:r w:rsidRPr="00AB3854">
        <w:rPr>
          <w:sz w:val="22"/>
          <w:szCs w:val="22"/>
          <w:lang w:val="sr-Cyrl-CS"/>
        </w:rPr>
        <w:t>Стечајни дужник</w:t>
      </w:r>
      <w:r w:rsidR="00F66BFF" w:rsidRPr="00F66BFF">
        <w:rPr>
          <w:sz w:val="22"/>
          <w:szCs w:val="22"/>
          <w:lang w:val="sr-Cyrl-CS"/>
        </w:rPr>
        <w:t xml:space="preserve"> </w:t>
      </w:r>
      <w:r w:rsidR="001E5FEA" w:rsidRPr="00AB3854">
        <w:rPr>
          <w:sz w:val="22"/>
          <w:szCs w:val="22"/>
          <w:lang w:val="sr-Cyrl-CS"/>
        </w:rPr>
        <w:t xml:space="preserve">као правно лице </w:t>
      </w:r>
      <w:r w:rsidRPr="005C4D54">
        <w:rPr>
          <w:sz w:val="22"/>
          <w:szCs w:val="22"/>
          <w:lang w:val="sr-Cyrl-CS"/>
        </w:rPr>
        <w:t>се купује у виђеном стању</w:t>
      </w:r>
      <w:r w:rsidR="001E5FEA">
        <w:rPr>
          <w:sz w:val="22"/>
          <w:szCs w:val="22"/>
          <w:lang w:val="sr-Cyrl-CS"/>
        </w:rPr>
        <w:t>,</w:t>
      </w:r>
      <w:r w:rsidRPr="005C4D54">
        <w:rPr>
          <w:sz w:val="22"/>
          <w:szCs w:val="22"/>
          <w:lang w:val="sr-Cyrl-CS"/>
        </w:rPr>
        <w:t xml:space="preserve"> а његова имовина може се разгледати након откупа продајне документације, </w:t>
      </w:r>
      <w:r w:rsidRPr="005C4D54">
        <w:rPr>
          <w:sz w:val="22"/>
          <w:szCs w:val="22"/>
          <w:lang w:val="ru-RU"/>
        </w:rPr>
        <w:t xml:space="preserve">сваким радним даном од </w:t>
      </w:r>
      <w:r w:rsidR="00AF4852">
        <w:rPr>
          <w:sz w:val="22"/>
          <w:szCs w:val="22"/>
          <w:lang w:val="ru-RU"/>
        </w:rPr>
        <w:t xml:space="preserve"> 0</w:t>
      </w:r>
      <w:r w:rsidR="0035032C">
        <w:rPr>
          <w:sz w:val="22"/>
          <w:szCs w:val="22"/>
          <w:lang w:val="ru-RU"/>
        </w:rPr>
        <w:t>9.00 до 13</w:t>
      </w:r>
      <w:r w:rsidRPr="005C4D54">
        <w:rPr>
          <w:sz w:val="22"/>
          <w:szCs w:val="22"/>
          <w:lang w:val="ru-RU"/>
        </w:rPr>
        <w:t>.00 часова</w:t>
      </w:r>
      <w:r w:rsidRPr="00F34921">
        <w:rPr>
          <w:sz w:val="22"/>
          <w:szCs w:val="22"/>
          <w:lang w:val="sr-Cyrl-CS"/>
        </w:rPr>
        <w:t xml:space="preserve">, </w:t>
      </w:r>
      <w:r w:rsidRPr="005C4D54">
        <w:rPr>
          <w:sz w:val="22"/>
          <w:szCs w:val="22"/>
          <w:lang w:val="sr-Cyrl-CS"/>
        </w:rPr>
        <w:t xml:space="preserve">а најкасније </w:t>
      </w:r>
      <w:r w:rsidRPr="00481F88">
        <w:rPr>
          <w:bCs/>
          <w:sz w:val="22"/>
          <w:szCs w:val="22"/>
          <w:lang w:val="sr-Cyrl-CS"/>
        </w:rPr>
        <w:t xml:space="preserve">до </w:t>
      </w:r>
      <w:r w:rsidR="0035032C" w:rsidRPr="006507D8">
        <w:rPr>
          <w:b/>
          <w:sz w:val="22"/>
          <w:szCs w:val="22"/>
          <w:lang w:val="sr-Cyrl-CS"/>
        </w:rPr>
        <w:t>27</w:t>
      </w:r>
      <w:r w:rsidRPr="006507D8">
        <w:rPr>
          <w:b/>
          <w:sz w:val="22"/>
          <w:szCs w:val="22"/>
          <w:lang w:val="sr-Cyrl-CS"/>
        </w:rPr>
        <w:t>.05.2022</w:t>
      </w:r>
      <w:r w:rsidRPr="00481F88">
        <w:rPr>
          <w:bCs/>
          <w:sz w:val="22"/>
          <w:szCs w:val="22"/>
          <w:lang w:val="sr-Cyrl-CS"/>
        </w:rPr>
        <w:t>. године</w:t>
      </w:r>
      <w:r w:rsidRPr="00AB3854">
        <w:rPr>
          <w:sz w:val="22"/>
          <w:szCs w:val="22"/>
          <w:lang w:val="sr-Cyrl-CS"/>
        </w:rPr>
        <w:t xml:space="preserve"> (уз пре</w:t>
      </w:r>
      <w:r w:rsidR="00811F21">
        <w:rPr>
          <w:sz w:val="22"/>
          <w:szCs w:val="22"/>
          <w:lang w:val="ru-RU"/>
        </w:rPr>
        <w:t>тходну најаву</w:t>
      </w:r>
      <w:r w:rsidR="00C25486">
        <w:rPr>
          <w:sz w:val="22"/>
          <w:szCs w:val="22"/>
          <w:lang w:val="sr-Cyrl-CS"/>
        </w:rPr>
        <w:t xml:space="preserve"> стечајно</w:t>
      </w:r>
      <w:r w:rsidR="00CA14D5" w:rsidRPr="00AB3854">
        <w:rPr>
          <w:sz w:val="22"/>
          <w:szCs w:val="22"/>
          <w:lang w:val="sr-Cyrl-CS"/>
        </w:rPr>
        <w:t>м</w:t>
      </w:r>
      <w:r w:rsidR="00C25486">
        <w:rPr>
          <w:sz w:val="22"/>
          <w:szCs w:val="22"/>
          <w:lang w:val="sr-Cyrl-CS"/>
        </w:rPr>
        <w:t xml:space="preserve"> управник</w:t>
      </w:r>
      <w:r w:rsidR="00CA14D5" w:rsidRPr="00AB3854">
        <w:rPr>
          <w:sz w:val="22"/>
          <w:szCs w:val="22"/>
          <w:lang w:val="sr-Cyrl-CS"/>
        </w:rPr>
        <w:t>у</w:t>
      </w:r>
      <w:r w:rsidRPr="005C4D54">
        <w:rPr>
          <w:sz w:val="22"/>
          <w:szCs w:val="22"/>
          <w:lang w:val="sr-Cyrl-CS"/>
        </w:rPr>
        <w:t>).</w:t>
      </w:r>
    </w:p>
    <w:p w:rsidR="004245A1" w:rsidRPr="00E171A6" w:rsidRDefault="004245A1" w:rsidP="00E171A6">
      <w:pPr>
        <w:jc w:val="both"/>
        <w:rPr>
          <w:color w:val="000000"/>
          <w:sz w:val="22"/>
          <w:szCs w:val="22"/>
          <w:lang w:val="sr-Latn-CS"/>
        </w:rPr>
      </w:pPr>
    </w:p>
    <w:p w:rsidR="004046E6" w:rsidRDefault="004046E6" w:rsidP="004046E6">
      <w:pPr>
        <w:jc w:val="both"/>
        <w:rPr>
          <w:bCs/>
          <w:sz w:val="22"/>
          <w:szCs w:val="22"/>
          <w:lang w:val="sr-Latn-CS"/>
        </w:rPr>
      </w:pPr>
      <w:r w:rsidRPr="005C4D54">
        <w:rPr>
          <w:sz w:val="22"/>
          <w:szCs w:val="22"/>
        </w:rPr>
        <w:t>П</w:t>
      </w:r>
      <w:r w:rsidRPr="005C4D54">
        <w:rPr>
          <w:sz w:val="22"/>
          <w:szCs w:val="22"/>
          <w:lang w:val="sr-Cyrl-CS"/>
        </w:rPr>
        <w:t xml:space="preserve">отенцијални купци, ради правовремене евиденције морају предати </w:t>
      </w:r>
      <w:r w:rsidR="00373ACC">
        <w:rPr>
          <w:sz w:val="22"/>
          <w:szCs w:val="22"/>
          <w:lang w:val="sr-Cyrl-CS"/>
        </w:rPr>
        <w:t>стечајн</w:t>
      </w:r>
      <w:r w:rsidR="00373ACC">
        <w:rPr>
          <w:sz w:val="22"/>
          <w:szCs w:val="22"/>
        </w:rPr>
        <w:t>ом</w:t>
      </w:r>
      <w:r w:rsidR="00373ACC">
        <w:rPr>
          <w:sz w:val="22"/>
          <w:szCs w:val="22"/>
          <w:lang w:val="sr-Cyrl-CS"/>
        </w:rPr>
        <w:t xml:space="preserve"> управнику</w:t>
      </w:r>
      <w:r w:rsidRPr="005C4D54">
        <w:rPr>
          <w:sz w:val="22"/>
          <w:szCs w:val="22"/>
          <w:lang w:val="sr-Cyrl-CS"/>
        </w:rPr>
        <w:t xml:space="preserve"> најкасније до </w:t>
      </w:r>
      <w:r w:rsidR="0035032C" w:rsidRPr="006507D8">
        <w:rPr>
          <w:b/>
          <w:sz w:val="22"/>
          <w:szCs w:val="22"/>
          <w:lang w:val="sr-Cyrl-CS"/>
        </w:rPr>
        <w:t>27</w:t>
      </w:r>
      <w:r w:rsidRPr="006507D8">
        <w:rPr>
          <w:b/>
          <w:sz w:val="22"/>
          <w:szCs w:val="22"/>
          <w:lang w:val="sr-Cyrl-CS"/>
        </w:rPr>
        <w:t>.0</w:t>
      </w:r>
      <w:r w:rsidR="00481F88" w:rsidRPr="006507D8">
        <w:rPr>
          <w:b/>
          <w:sz w:val="22"/>
          <w:szCs w:val="22"/>
          <w:lang w:val="sr-Cyrl-CS"/>
        </w:rPr>
        <w:t>5</w:t>
      </w:r>
      <w:r w:rsidRPr="006507D8">
        <w:rPr>
          <w:b/>
          <w:sz w:val="22"/>
          <w:szCs w:val="22"/>
          <w:lang w:val="sr-Latn-CS"/>
        </w:rPr>
        <w:t>.2022</w:t>
      </w:r>
      <w:r w:rsidRPr="00AB3854">
        <w:rPr>
          <w:bCs/>
          <w:sz w:val="22"/>
          <w:szCs w:val="22"/>
          <w:lang w:val="sr-Latn-CS"/>
        </w:rPr>
        <w:t>.</w:t>
      </w:r>
      <w:r w:rsidRPr="00481F88">
        <w:rPr>
          <w:sz w:val="22"/>
          <w:szCs w:val="22"/>
          <w:lang w:val="sr-Cyrl-CS"/>
        </w:rPr>
        <w:t>године</w:t>
      </w:r>
      <w:r w:rsidRPr="005C4D54">
        <w:rPr>
          <w:sz w:val="22"/>
          <w:szCs w:val="22"/>
          <w:lang w:val="sr-Cyrl-CS"/>
        </w:rPr>
        <w:t>:</w:t>
      </w:r>
      <w:r w:rsidRPr="005C4D54">
        <w:rPr>
          <w:bCs/>
          <w:sz w:val="22"/>
          <w:szCs w:val="22"/>
          <w:lang w:val="sr-Cyrl-BA"/>
        </w:rPr>
        <w:t xml:space="preserve">попуњен </w:t>
      </w:r>
      <w:r w:rsidRPr="005C4D54">
        <w:rPr>
          <w:bCs/>
          <w:sz w:val="22"/>
          <w:szCs w:val="22"/>
          <w:lang w:val="sr-Cyrl-CS"/>
        </w:rPr>
        <w:t>образац пријаве за учешће</w:t>
      </w:r>
      <w:r w:rsidRPr="005C4D54">
        <w:rPr>
          <w:bCs/>
          <w:sz w:val="22"/>
          <w:szCs w:val="22"/>
          <w:lang w:val="sr-Cyrl-BA"/>
        </w:rPr>
        <w:t xml:space="preserve"> на јавном надметању, потписану изјаву о губитку права на повраћај депозита, </w:t>
      </w:r>
      <w:r w:rsidRPr="005C4D54">
        <w:rPr>
          <w:bCs/>
          <w:sz w:val="22"/>
          <w:szCs w:val="22"/>
          <w:lang w:val="sr-Cyrl-CS"/>
        </w:rPr>
        <w:t>извод из регистра привредних субјеката и ОП образац (ако се као потенцијални купац пријављује правно лице)</w:t>
      </w:r>
      <w:r w:rsidRPr="005C4D54">
        <w:rPr>
          <w:bCs/>
          <w:sz w:val="22"/>
          <w:szCs w:val="22"/>
          <w:lang w:val="sr-Cyrl-BA"/>
        </w:rPr>
        <w:t>, овлашћење за заступање, уколико јавном надметању не присуствује потенцијални купац лично (за физичка лица) или законски заступни</w:t>
      </w:r>
      <w:r w:rsidR="000629A0">
        <w:rPr>
          <w:bCs/>
          <w:sz w:val="22"/>
          <w:szCs w:val="22"/>
          <w:lang w:val="sr-Cyrl-BA"/>
        </w:rPr>
        <w:t xml:space="preserve">к (за правна лица) и </w:t>
      </w:r>
      <w:r w:rsidRPr="005C4D54">
        <w:rPr>
          <w:bCs/>
          <w:sz w:val="22"/>
          <w:szCs w:val="22"/>
          <w:lang w:val="sr-Cyrl-BA"/>
        </w:rPr>
        <w:t>доказ о уплати депозита или копију банкарске гаранције</w:t>
      </w:r>
      <w:r w:rsidRPr="005C4D54">
        <w:rPr>
          <w:bCs/>
          <w:sz w:val="22"/>
          <w:szCs w:val="22"/>
          <w:lang w:val="sr-Latn-CS"/>
        </w:rPr>
        <w:t>.</w:t>
      </w:r>
    </w:p>
    <w:p w:rsidR="004046E6" w:rsidRDefault="004046E6" w:rsidP="004046E6">
      <w:pPr>
        <w:jc w:val="both"/>
        <w:rPr>
          <w:bCs/>
          <w:sz w:val="22"/>
          <w:szCs w:val="22"/>
          <w:lang w:val="sr-Latn-CS"/>
        </w:rPr>
      </w:pPr>
    </w:p>
    <w:p w:rsidR="004046E6" w:rsidRDefault="004046E6" w:rsidP="00262C14">
      <w:pPr>
        <w:jc w:val="both"/>
        <w:rPr>
          <w:sz w:val="22"/>
          <w:szCs w:val="22"/>
          <w:lang w:val="sr-Cyrl-CS"/>
        </w:rPr>
      </w:pPr>
      <w:r w:rsidRPr="005C4D54">
        <w:rPr>
          <w:b/>
          <w:sz w:val="22"/>
          <w:szCs w:val="22"/>
          <w:lang w:val="sr-Cyrl-CS"/>
        </w:rPr>
        <w:lastRenderedPageBreak/>
        <w:t>Јавно надметање</w:t>
      </w:r>
      <w:r w:rsidR="00262C14">
        <w:rPr>
          <w:b/>
          <w:sz w:val="22"/>
          <w:szCs w:val="22"/>
          <w:lang w:val="sr-Cyrl-CS"/>
        </w:rPr>
        <w:t xml:space="preserve"> </w:t>
      </w:r>
      <w:r w:rsidRPr="005C4D54">
        <w:rPr>
          <w:b/>
          <w:sz w:val="22"/>
          <w:szCs w:val="22"/>
          <w:lang w:val="sr-Cyrl-CS"/>
        </w:rPr>
        <w:t xml:space="preserve">одржаће се дана </w:t>
      </w:r>
      <w:r w:rsidR="00262C14">
        <w:rPr>
          <w:b/>
          <w:sz w:val="22"/>
          <w:szCs w:val="22"/>
          <w:lang w:val="sr-Cyrl-CS"/>
        </w:rPr>
        <w:t>03</w:t>
      </w:r>
      <w:r w:rsidRPr="00481F88">
        <w:rPr>
          <w:b/>
          <w:sz w:val="22"/>
          <w:szCs w:val="22"/>
          <w:lang w:val="sr-Cyrl-CS"/>
        </w:rPr>
        <w:t>.</w:t>
      </w:r>
      <w:r w:rsidRPr="00AB3854">
        <w:rPr>
          <w:b/>
          <w:sz w:val="22"/>
          <w:szCs w:val="22"/>
          <w:lang w:val="sr-Latn-CS"/>
        </w:rPr>
        <w:t>0</w:t>
      </w:r>
      <w:r w:rsidR="0035032C" w:rsidRPr="00AB3854">
        <w:rPr>
          <w:b/>
          <w:sz w:val="22"/>
          <w:szCs w:val="22"/>
          <w:lang w:val="sr-Latn-CS"/>
        </w:rPr>
        <w:t>6</w:t>
      </w:r>
      <w:r w:rsidRPr="00AB3854">
        <w:rPr>
          <w:b/>
          <w:sz w:val="22"/>
          <w:szCs w:val="22"/>
          <w:lang w:val="sr-Latn-CS"/>
        </w:rPr>
        <w:t>.2022.</w:t>
      </w:r>
      <w:r w:rsidRPr="005C4D54">
        <w:rPr>
          <w:b/>
          <w:sz w:val="22"/>
          <w:szCs w:val="22"/>
          <w:lang w:val="sr-Cyrl-CS"/>
        </w:rPr>
        <w:t>године у 1</w:t>
      </w:r>
      <w:r w:rsidR="0035032C" w:rsidRPr="00AB3854">
        <w:rPr>
          <w:b/>
          <w:sz w:val="22"/>
          <w:szCs w:val="22"/>
          <w:lang w:val="sr-Latn-CS"/>
        </w:rPr>
        <w:t>2</w:t>
      </w:r>
      <w:r w:rsidRPr="00AB3854">
        <w:rPr>
          <w:b/>
          <w:sz w:val="22"/>
          <w:szCs w:val="22"/>
          <w:lang w:val="sr-Latn-CS"/>
        </w:rPr>
        <w:t>:00</w:t>
      </w:r>
      <w:r w:rsidRPr="005C4D54">
        <w:rPr>
          <w:b/>
          <w:sz w:val="22"/>
          <w:szCs w:val="22"/>
          <w:lang w:val="sr-Cyrl-CS"/>
        </w:rPr>
        <w:t xml:space="preserve"> часова на следећој адреси</w:t>
      </w:r>
      <w:r w:rsidRPr="005C4D54">
        <w:rPr>
          <w:sz w:val="22"/>
          <w:szCs w:val="22"/>
          <w:lang w:val="sr-Cyrl-CS"/>
        </w:rPr>
        <w:t xml:space="preserve">: </w:t>
      </w:r>
      <w:r w:rsidRPr="00190E1D">
        <w:rPr>
          <w:b/>
          <w:bCs/>
          <w:sz w:val="22"/>
          <w:szCs w:val="22"/>
          <w:lang w:val="sr-Cyrl-CS"/>
        </w:rPr>
        <w:t xml:space="preserve">Пословне просторије стечајног </w:t>
      </w:r>
      <w:r w:rsidR="00262C14">
        <w:rPr>
          <w:b/>
          <w:bCs/>
          <w:sz w:val="22"/>
          <w:szCs w:val="22"/>
          <w:lang w:val="sr-Cyrl-CS"/>
        </w:rPr>
        <w:t>дужника“АД ПРОЛЕТЕР АРИЉЕ-У СТЕЧАЈУ</w:t>
      </w:r>
      <w:r w:rsidR="0035032C">
        <w:rPr>
          <w:b/>
          <w:bCs/>
          <w:sz w:val="22"/>
          <w:szCs w:val="22"/>
          <w:lang w:val="sr-Cyrl-CS"/>
        </w:rPr>
        <w:t>,Светолика Лазаревића-14.</w:t>
      </w:r>
      <w:r w:rsidR="00262C14">
        <w:rPr>
          <w:b/>
          <w:bCs/>
          <w:sz w:val="22"/>
          <w:szCs w:val="22"/>
          <w:lang w:val="sr-Cyrl-CS"/>
        </w:rPr>
        <w:t xml:space="preserve"> Ариље.</w:t>
      </w:r>
    </w:p>
    <w:p w:rsidR="00860B20" w:rsidRDefault="00860B20" w:rsidP="001269E0">
      <w:pPr>
        <w:jc w:val="both"/>
        <w:rPr>
          <w:b/>
          <w:sz w:val="22"/>
          <w:szCs w:val="22"/>
          <w:lang w:val="sr-Cyrl-CS"/>
        </w:rPr>
      </w:pPr>
    </w:p>
    <w:p w:rsidR="001269E0" w:rsidRPr="00F34921" w:rsidRDefault="001269E0" w:rsidP="001269E0">
      <w:pPr>
        <w:jc w:val="both"/>
        <w:rPr>
          <w:sz w:val="22"/>
          <w:szCs w:val="22"/>
          <w:lang w:val="sr-Cyrl-CS"/>
        </w:rPr>
      </w:pPr>
      <w:r w:rsidRPr="00F34921">
        <w:rPr>
          <w:sz w:val="22"/>
          <w:szCs w:val="22"/>
          <w:lang w:val="sr-Cyrl-CS"/>
        </w:rPr>
        <w:t>Регистрација</w:t>
      </w:r>
      <w:r w:rsidR="006F3E92" w:rsidRPr="006F3E92">
        <w:rPr>
          <w:sz w:val="22"/>
          <w:szCs w:val="22"/>
          <w:lang w:val="sr-Cyrl-CS"/>
        </w:rPr>
        <w:t xml:space="preserve"> </w:t>
      </w:r>
      <w:r w:rsidRPr="00F34921">
        <w:rPr>
          <w:sz w:val="22"/>
          <w:szCs w:val="22"/>
          <w:lang w:val="sr-Cyrl-CS"/>
        </w:rPr>
        <w:t>учесника</w:t>
      </w:r>
      <w:r w:rsidR="00262C14">
        <w:rPr>
          <w:sz w:val="22"/>
          <w:szCs w:val="22"/>
          <w:lang w:val="sr-Cyrl-CS"/>
        </w:rPr>
        <w:t xml:space="preserve"> </w:t>
      </w:r>
      <w:r w:rsidRPr="00F34921">
        <w:rPr>
          <w:sz w:val="22"/>
          <w:szCs w:val="22"/>
          <w:lang w:val="sr-Cyrl-CS"/>
        </w:rPr>
        <w:t>почиње</w:t>
      </w:r>
      <w:r w:rsidR="00262C14">
        <w:rPr>
          <w:sz w:val="22"/>
          <w:szCs w:val="22"/>
          <w:lang w:val="sr-Cyrl-CS"/>
        </w:rPr>
        <w:t xml:space="preserve"> </w:t>
      </w:r>
      <w:r w:rsidRPr="00F34921">
        <w:rPr>
          <w:sz w:val="22"/>
          <w:szCs w:val="22"/>
          <w:lang w:val="sr-Cyrl-CS"/>
        </w:rPr>
        <w:t>два</w:t>
      </w:r>
      <w:r w:rsidR="00262C14">
        <w:rPr>
          <w:sz w:val="22"/>
          <w:szCs w:val="22"/>
          <w:lang w:val="sr-Cyrl-CS"/>
        </w:rPr>
        <w:t xml:space="preserve"> </w:t>
      </w:r>
      <w:r w:rsidRPr="00F34921">
        <w:rPr>
          <w:sz w:val="22"/>
          <w:szCs w:val="22"/>
          <w:lang w:val="sr-Cyrl-CS"/>
        </w:rPr>
        <w:t>сата</w:t>
      </w:r>
      <w:r w:rsidR="006F3E92" w:rsidRPr="006F3E92">
        <w:rPr>
          <w:sz w:val="22"/>
          <w:szCs w:val="22"/>
          <w:lang w:val="sr-Cyrl-CS"/>
        </w:rPr>
        <w:t xml:space="preserve"> </w:t>
      </w:r>
      <w:r w:rsidRPr="00F34921">
        <w:rPr>
          <w:sz w:val="22"/>
          <w:szCs w:val="22"/>
          <w:lang w:val="sr-Cyrl-CS"/>
        </w:rPr>
        <w:t>пре</w:t>
      </w:r>
      <w:r w:rsidR="00262C14">
        <w:rPr>
          <w:sz w:val="22"/>
          <w:szCs w:val="22"/>
          <w:lang w:val="sr-Cyrl-CS"/>
        </w:rPr>
        <w:t xml:space="preserve"> </w:t>
      </w:r>
      <w:r w:rsidRPr="00F34921">
        <w:rPr>
          <w:sz w:val="22"/>
          <w:szCs w:val="22"/>
          <w:lang w:val="sr-Cyrl-CS"/>
        </w:rPr>
        <w:t>почетка</w:t>
      </w:r>
      <w:r w:rsidR="00ED5F98" w:rsidRPr="00ED5F98">
        <w:rPr>
          <w:sz w:val="22"/>
          <w:szCs w:val="22"/>
          <w:lang w:val="sr-Cyrl-CS"/>
        </w:rPr>
        <w:t xml:space="preserve"> </w:t>
      </w:r>
      <w:r w:rsidR="00262C14">
        <w:rPr>
          <w:sz w:val="22"/>
          <w:szCs w:val="22"/>
          <w:lang w:val="sr-Cyrl-CS"/>
        </w:rPr>
        <w:t xml:space="preserve"> </w:t>
      </w:r>
      <w:r w:rsidRPr="00F34921">
        <w:rPr>
          <w:sz w:val="22"/>
          <w:szCs w:val="22"/>
          <w:lang w:val="sr-Cyrl-CS"/>
        </w:rPr>
        <w:t>јавног</w:t>
      </w:r>
      <w:r w:rsidR="006F3E92" w:rsidRPr="006F3E92">
        <w:rPr>
          <w:sz w:val="22"/>
          <w:szCs w:val="22"/>
          <w:lang w:val="sr-Cyrl-CS"/>
        </w:rPr>
        <w:t xml:space="preserve"> </w:t>
      </w:r>
      <w:r w:rsidRPr="00F34921">
        <w:rPr>
          <w:sz w:val="22"/>
          <w:szCs w:val="22"/>
          <w:lang w:val="sr-Cyrl-CS"/>
        </w:rPr>
        <w:t>надметања, а завршава</w:t>
      </w:r>
      <w:r w:rsidR="00262C14">
        <w:rPr>
          <w:sz w:val="22"/>
          <w:szCs w:val="22"/>
          <w:lang w:val="sr-Cyrl-CS"/>
        </w:rPr>
        <w:t xml:space="preserve"> </w:t>
      </w:r>
      <w:r w:rsidRPr="00F34921">
        <w:rPr>
          <w:sz w:val="22"/>
          <w:szCs w:val="22"/>
          <w:lang w:val="sr-Cyrl-CS"/>
        </w:rPr>
        <w:t>се 10 минута</w:t>
      </w:r>
      <w:r w:rsidR="00262C14">
        <w:rPr>
          <w:sz w:val="22"/>
          <w:szCs w:val="22"/>
          <w:lang w:val="sr-Cyrl-CS"/>
        </w:rPr>
        <w:t xml:space="preserve"> </w:t>
      </w:r>
      <w:r w:rsidRPr="00F34921">
        <w:rPr>
          <w:sz w:val="22"/>
          <w:szCs w:val="22"/>
          <w:lang w:val="sr-Cyrl-CS"/>
        </w:rPr>
        <w:t>пре</w:t>
      </w:r>
      <w:r w:rsidR="00262C14">
        <w:rPr>
          <w:sz w:val="22"/>
          <w:szCs w:val="22"/>
          <w:lang w:val="sr-Cyrl-CS"/>
        </w:rPr>
        <w:t xml:space="preserve"> </w:t>
      </w:r>
      <w:r w:rsidRPr="00F34921">
        <w:rPr>
          <w:sz w:val="22"/>
          <w:szCs w:val="22"/>
          <w:lang w:val="sr-Cyrl-CS"/>
        </w:rPr>
        <w:t>почетка</w:t>
      </w:r>
      <w:r w:rsidR="00262C14">
        <w:rPr>
          <w:sz w:val="22"/>
          <w:szCs w:val="22"/>
          <w:lang w:val="sr-Cyrl-CS"/>
        </w:rPr>
        <w:t xml:space="preserve"> </w:t>
      </w:r>
      <w:r w:rsidRPr="00F34921">
        <w:rPr>
          <w:sz w:val="22"/>
          <w:szCs w:val="22"/>
          <w:lang w:val="sr-Cyrl-CS"/>
        </w:rPr>
        <w:t>јавног</w:t>
      </w:r>
      <w:r w:rsidR="00262C14">
        <w:rPr>
          <w:sz w:val="22"/>
          <w:szCs w:val="22"/>
          <w:lang w:val="sr-Cyrl-CS"/>
        </w:rPr>
        <w:t xml:space="preserve"> </w:t>
      </w:r>
      <w:r w:rsidRPr="00F34921">
        <w:rPr>
          <w:sz w:val="22"/>
          <w:szCs w:val="22"/>
          <w:lang w:val="sr-Cyrl-CS"/>
        </w:rPr>
        <w:t>надметања, односно у периодуод</w:t>
      </w:r>
      <w:r w:rsidR="00262C14">
        <w:rPr>
          <w:sz w:val="22"/>
          <w:szCs w:val="22"/>
          <w:lang w:val="sr-Cyrl-CS"/>
        </w:rPr>
        <w:t xml:space="preserve"> 10</w:t>
      </w:r>
      <w:r w:rsidRPr="00F34921">
        <w:rPr>
          <w:sz w:val="22"/>
          <w:szCs w:val="22"/>
          <w:lang w:val="sr-Cyrl-CS"/>
        </w:rPr>
        <w:t>.</w:t>
      </w:r>
      <w:r w:rsidRPr="00F34921">
        <w:rPr>
          <w:sz w:val="22"/>
          <w:szCs w:val="22"/>
          <w:vertAlign w:val="superscript"/>
          <w:lang w:val="sr-Cyrl-CS"/>
        </w:rPr>
        <w:t>00</w:t>
      </w:r>
      <w:r w:rsidRPr="00F34921">
        <w:rPr>
          <w:sz w:val="22"/>
          <w:szCs w:val="22"/>
          <w:lang w:val="sr-Cyrl-CS"/>
        </w:rPr>
        <w:t>до 1</w:t>
      </w:r>
      <w:r w:rsidR="00262C14">
        <w:rPr>
          <w:sz w:val="22"/>
          <w:szCs w:val="22"/>
          <w:lang w:val="sr-Cyrl-CS"/>
        </w:rPr>
        <w:t>1</w:t>
      </w:r>
      <w:r w:rsidRPr="00F34921">
        <w:rPr>
          <w:sz w:val="22"/>
          <w:szCs w:val="22"/>
          <w:lang w:val="sr-Cyrl-CS"/>
        </w:rPr>
        <w:t>.</w:t>
      </w:r>
      <w:r w:rsidRPr="00F34921">
        <w:rPr>
          <w:sz w:val="22"/>
          <w:szCs w:val="22"/>
          <w:vertAlign w:val="superscript"/>
          <w:lang w:val="sr-Cyrl-CS"/>
        </w:rPr>
        <w:t>50</w:t>
      </w:r>
      <w:r w:rsidRPr="00F34921">
        <w:rPr>
          <w:sz w:val="22"/>
          <w:szCs w:val="22"/>
          <w:lang w:val="sr-Cyrl-CS"/>
        </w:rPr>
        <w:t>часова, на</w:t>
      </w:r>
      <w:r w:rsidR="00262C14">
        <w:rPr>
          <w:sz w:val="22"/>
          <w:szCs w:val="22"/>
          <w:lang w:val="sr-Cyrl-CS"/>
        </w:rPr>
        <w:t xml:space="preserve"> </w:t>
      </w:r>
      <w:r w:rsidRPr="00F34921">
        <w:rPr>
          <w:sz w:val="22"/>
          <w:szCs w:val="22"/>
          <w:lang w:val="sr-Cyrl-CS"/>
        </w:rPr>
        <w:t>истој</w:t>
      </w:r>
      <w:r w:rsidR="00262C14">
        <w:rPr>
          <w:sz w:val="22"/>
          <w:szCs w:val="22"/>
          <w:lang w:val="sr-Cyrl-CS"/>
        </w:rPr>
        <w:t xml:space="preserve"> </w:t>
      </w:r>
      <w:r w:rsidRPr="00F34921">
        <w:rPr>
          <w:sz w:val="22"/>
          <w:szCs w:val="22"/>
          <w:lang w:val="sr-Cyrl-CS"/>
        </w:rPr>
        <w:t>адреси.</w:t>
      </w:r>
    </w:p>
    <w:p w:rsidR="001269E0" w:rsidRPr="00F34921" w:rsidRDefault="001269E0" w:rsidP="001269E0">
      <w:pPr>
        <w:jc w:val="both"/>
        <w:rPr>
          <w:sz w:val="22"/>
          <w:szCs w:val="22"/>
          <w:lang w:val="sr-Cyrl-CS"/>
        </w:rPr>
      </w:pPr>
    </w:p>
    <w:p w:rsidR="001269E0" w:rsidRPr="007C18C3" w:rsidRDefault="001269E0" w:rsidP="001269E0">
      <w:pPr>
        <w:jc w:val="both"/>
        <w:rPr>
          <w:sz w:val="22"/>
          <w:szCs w:val="22"/>
          <w:lang w:val="sr-Cyrl-CS"/>
        </w:rPr>
      </w:pPr>
      <w:r w:rsidRPr="007C18C3">
        <w:rPr>
          <w:sz w:val="22"/>
          <w:szCs w:val="22"/>
          <w:lang w:val="sr-Cyrl-CS"/>
        </w:rPr>
        <w:t>Стечајни</w:t>
      </w:r>
      <w:r w:rsidR="007C18C3" w:rsidRPr="00AB3854">
        <w:rPr>
          <w:sz w:val="22"/>
          <w:szCs w:val="22"/>
          <w:lang w:val="sr-Cyrl-CS"/>
        </w:rPr>
        <w:t xml:space="preserve"> </w:t>
      </w:r>
      <w:r w:rsidRPr="007C18C3">
        <w:rPr>
          <w:sz w:val="22"/>
          <w:szCs w:val="22"/>
          <w:lang w:val="sr-Cyrl-CS"/>
        </w:rPr>
        <w:t>управник</w:t>
      </w:r>
      <w:r w:rsidR="007C18C3" w:rsidRPr="00AB3854">
        <w:rPr>
          <w:sz w:val="22"/>
          <w:szCs w:val="22"/>
          <w:lang w:val="sr-Cyrl-CS"/>
        </w:rPr>
        <w:t xml:space="preserve"> </w:t>
      </w:r>
      <w:r w:rsidRPr="007C18C3">
        <w:rPr>
          <w:sz w:val="22"/>
          <w:szCs w:val="22"/>
          <w:lang w:val="sr-Cyrl-CS"/>
        </w:rPr>
        <w:t>спроводи</w:t>
      </w:r>
      <w:r w:rsidR="007C18C3" w:rsidRPr="00AB3854">
        <w:rPr>
          <w:sz w:val="22"/>
          <w:szCs w:val="22"/>
          <w:lang w:val="sr-Cyrl-CS"/>
        </w:rPr>
        <w:t xml:space="preserve"> </w:t>
      </w:r>
      <w:r w:rsidRPr="007C18C3">
        <w:rPr>
          <w:sz w:val="22"/>
          <w:szCs w:val="22"/>
          <w:lang w:val="sr-Cyrl-CS"/>
        </w:rPr>
        <w:t>јавно</w:t>
      </w:r>
      <w:r w:rsidR="007C18C3" w:rsidRPr="00AB3854">
        <w:rPr>
          <w:sz w:val="22"/>
          <w:szCs w:val="22"/>
          <w:lang w:val="sr-Cyrl-CS"/>
        </w:rPr>
        <w:t xml:space="preserve"> </w:t>
      </w:r>
      <w:r w:rsidRPr="007C18C3">
        <w:rPr>
          <w:sz w:val="22"/>
          <w:szCs w:val="22"/>
          <w:lang w:val="sr-Cyrl-CS"/>
        </w:rPr>
        <w:t>надметање</w:t>
      </w:r>
      <w:r w:rsidR="007C18C3" w:rsidRPr="00AB3854">
        <w:rPr>
          <w:sz w:val="22"/>
          <w:szCs w:val="22"/>
          <w:lang w:val="sr-Cyrl-CS"/>
        </w:rPr>
        <w:t xml:space="preserve"> </w:t>
      </w:r>
      <w:r w:rsidRPr="007C18C3">
        <w:rPr>
          <w:sz w:val="22"/>
          <w:szCs w:val="22"/>
          <w:lang w:val="sr-Cyrl-CS"/>
        </w:rPr>
        <w:t>тако</w:t>
      </w:r>
      <w:r w:rsidR="007C18C3" w:rsidRPr="00AB3854">
        <w:rPr>
          <w:sz w:val="22"/>
          <w:szCs w:val="22"/>
          <w:lang w:val="sr-Cyrl-CS"/>
        </w:rPr>
        <w:t xml:space="preserve"> </w:t>
      </w:r>
      <w:r w:rsidRPr="007C18C3">
        <w:rPr>
          <w:sz w:val="22"/>
          <w:szCs w:val="22"/>
          <w:lang w:val="sr-Cyrl-CS"/>
        </w:rPr>
        <w:t>што:</w:t>
      </w:r>
    </w:p>
    <w:p w:rsidR="001269E0" w:rsidRPr="007C18C3" w:rsidRDefault="001269E0" w:rsidP="001269E0">
      <w:pPr>
        <w:numPr>
          <w:ilvl w:val="0"/>
          <w:numId w:val="34"/>
        </w:numPr>
        <w:jc w:val="both"/>
        <w:rPr>
          <w:sz w:val="22"/>
          <w:szCs w:val="22"/>
          <w:lang w:val="sr-Cyrl-CS"/>
        </w:rPr>
      </w:pPr>
      <w:r w:rsidRPr="007C18C3">
        <w:rPr>
          <w:sz w:val="22"/>
          <w:szCs w:val="22"/>
          <w:lang w:val="sr-Cyrl-CS"/>
        </w:rPr>
        <w:t>региструје</w:t>
      </w:r>
      <w:r w:rsidR="007C18C3" w:rsidRPr="00AB3854">
        <w:rPr>
          <w:sz w:val="22"/>
          <w:szCs w:val="22"/>
          <w:lang w:val="sr-Cyrl-CS"/>
        </w:rPr>
        <w:t xml:space="preserve"> </w:t>
      </w:r>
      <w:r w:rsidRPr="007C18C3">
        <w:rPr>
          <w:sz w:val="22"/>
          <w:szCs w:val="22"/>
          <w:lang w:val="sr-Cyrl-CS"/>
        </w:rPr>
        <w:t>лица</w:t>
      </w:r>
      <w:r w:rsidR="007C18C3">
        <w:rPr>
          <w:sz w:val="22"/>
          <w:szCs w:val="22"/>
          <w:lang w:val="sr-Cyrl-CS"/>
        </w:rPr>
        <w:t xml:space="preserve"> </w:t>
      </w:r>
      <w:r w:rsidRPr="007C18C3">
        <w:rPr>
          <w:sz w:val="22"/>
          <w:szCs w:val="22"/>
          <w:lang w:val="sr-Cyrl-CS"/>
        </w:rPr>
        <w:t>која</w:t>
      </w:r>
      <w:r w:rsidR="007C18C3" w:rsidRPr="00AB3854">
        <w:rPr>
          <w:sz w:val="22"/>
          <w:szCs w:val="22"/>
          <w:lang w:val="sr-Cyrl-CS"/>
        </w:rPr>
        <w:t xml:space="preserve"> </w:t>
      </w:r>
      <w:r w:rsidRPr="007C18C3">
        <w:rPr>
          <w:sz w:val="22"/>
          <w:szCs w:val="22"/>
          <w:lang w:val="sr-Cyrl-CS"/>
        </w:rPr>
        <w:t>имају</w:t>
      </w:r>
      <w:r w:rsidR="007C18C3" w:rsidRPr="00AB3854">
        <w:rPr>
          <w:sz w:val="22"/>
          <w:szCs w:val="22"/>
          <w:lang w:val="sr-Cyrl-CS"/>
        </w:rPr>
        <w:t xml:space="preserve"> </w:t>
      </w:r>
      <w:r w:rsidRPr="007C18C3">
        <w:rPr>
          <w:sz w:val="22"/>
          <w:szCs w:val="22"/>
          <w:lang w:val="sr-Cyrl-CS"/>
        </w:rPr>
        <w:t>право</w:t>
      </w:r>
      <w:r w:rsidR="007C18C3">
        <w:rPr>
          <w:sz w:val="22"/>
          <w:szCs w:val="22"/>
          <w:lang w:val="sr-Cyrl-CS"/>
        </w:rPr>
        <w:t xml:space="preserve"> </w:t>
      </w:r>
      <w:r w:rsidRPr="007C18C3">
        <w:rPr>
          <w:sz w:val="22"/>
          <w:szCs w:val="22"/>
          <w:lang w:val="sr-Cyrl-CS"/>
        </w:rPr>
        <w:t>учешћа</w:t>
      </w:r>
      <w:r w:rsidR="007C18C3">
        <w:rPr>
          <w:sz w:val="22"/>
          <w:szCs w:val="22"/>
          <w:lang w:val="sr-Cyrl-CS"/>
        </w:rPr>
        <w:t xml:space="preserve"> </w:t>
      </w:r>
      <w:r w:rsidRPr="007C18C3">
        <w:rPr>
          <w:sz w:val="22"/>
          <w:szCs w:val="22"/>
          <w:lang w:val="sr-Cyrl-CS"/>
        </w:rPr>
        <w:t>на</w:t>
      </w:r>
      <w:r w:rsidR="007C18C3">
        <w:rPr>
          <w:sz w:val="22"/>
          <w:szCs w:val="22"/>
          <w:lang w:val="sr-Cyrl-CS"/>
        </w:rPr>
        <w:t xml:space="preserve"> </w:t>
      </w:r>
      <w:r w:rsidRPr="007C18C3">
        <w:rPr>
          <w:sz w:val="22"/>
          <w:szCs w:val="22"/>
          <w:lang w:val="sr-Cyrl-CS"/>
        </w:rPr>
        <w:t>јавном</w:t>
      </w:r>
      <w:r w:rsidR="007C18C3">
        <w:rPr>
          <w:sz w:val="22"/>
          <w:szCs w:val="22"/>
          <w:lang w:val="sr-Cyrl-CS"/>
        </w:rPr>
        <w:t xml:space="preserve"> </w:t>
      </w:r>
      <w:r w:rsidRPr="007C18C3">
        <w:rPr>
          <w:sz w:val="22"/>
          <w:szCs w:val="22"/>
          <w:lang w:val="sr-Cyrl-CS"/>
        </w:rPr>
        <w:t>надметању (имају</w:t>
      </w:r>
      <w:r w:rsidR="007C18C3">
        <w:rPr>
          <w:sz w:val="22"/>
          <w:szCs w:val="22"/>
          <w:lang w:val="sr-Cyrl-CS"/>
        </w:rPr>
        <w:t xml:space="preserve"> </w:t>
      </w:r>
      <w:r w:rsidRPr="007C18C3">
        <w:rPr>
          <w:sz w:val="22"/>
          <w:szCs w:val="22"/>
          <w:lang w:val="sr-Cyrl-CS"/>
        </w:rPr>
        <w:t>овлашћења</w:t>
      </w:r>
      <w:r w:rsidR="007C18C3">
        <w:rPr>
          <w:sz w:val="22"/>
          <w:szCs w:val="22"/>
          <w:lang w:val="sr-Cyrl-CS"/>
        </w:rPr>
        <w:t xml:space="preserve"> </w:t>
      </w:r>
      <w:r w:rsidRPr="007C18C3">
        <w:rPr>
          <w:sz w:val="22"/>
          <w:szCs w:val="22"/>
          <w:lang w:val="sr-Cyrl-CS"/>
        </w:rPr>
        <w:t>или</w:t>
      </w:r>
      <w:r w:rsidR="007C18C3">
        <w:rPr>
          <w:sz w:val="22"/>
          <w:szCs w:val="22"/>
          <w:lang w:val="sr-Cyrl-CS"/>
        </w:rPr>
        <w:t xml:space="preserve"> </w:t>
      </w:r>
      <w:r w:rsidRPr="007C18C3">
        <w:rPr>
          <w:sz w:val="22"/>
          <w:szCs w:val="22"/>
          <w:lang w:val="sr-Cyrl-CS"/>
        </w:rPr>
        <w:t>су</w:t>
      </w:r>
      <w:r w:rsidR="007C18C3">
        <w:rPr>
          <w:sz w:val="22"/>
          <w:szCs w:val="22"/>
          <w:lang w:val="sr-Cyrl-CS"/>
        </w:rPr>
        <w:t xml:space="preserve"> </w:t>
      </w:r>
      <w:r w:rsidRPr="007C18C3">
        <w:rPr>
          <w:sz w:val="22"/>
          <w:szCs w:val="22"/>
          <w:lang w:val="sr-Cyrl-CS"/>
        </w:rPr>
        <w:t>лично</w:t>
      </w:r>
      <w:r w:rsidR="007C18C3">
        <w:rPr>
          <w:sz w:val="22"/>
          <w:szCs w:val="22"/>
          <w:lang w:val="sr-Cyrl-CS"/>
        </w:rPr>
        <w:t xml:space="preserve"> </w:t>
      </w:r>
      <w:r w:rsidRPr="007C18C3">
        <w:rPr>
          <w:sz w:val="22"/>
          <w:szCs w:val="22"/>
          <w:lang w:val="sr-Cyrl-CS"/>
        </w:rPr>
        <w:t>присутни),</w:t>
      </w:r>
    </w:p>
    <w:p w:rsidR="001269E0" w:rsidRPr="005C4D54" w:rsidRDefault="001269E0" w:rsidP="001269E0">
      <w:pPr>
        <w:numPr>
          <w:ilvl w:val="0"/>
          <w:numId w:val="34"/>
        </w:numPr>
        <w:jc w:val="both"/>
        <w:rPr>
          <w:sz w:val="22"/>
          <w:szCs w:val="22"/>
          <w:lang w:val="sr-Cyrl-CS"/>
        </w:rPr>
      </w:pPr>
      <w:r w:rsidRPr="005C4D54">
        <w:rPr>
          <w:sz w:val="22"/>
          <w:szCs w:val="22"/>
          <w:lang w:val="sr-Cyrl-CS"/>
        </w:rPr>
        <w:t>отвара јавно надметање упознајући учеснике са правилима надметања;</w:t>
      </w:r>
    </w:p>
    <w:p w:rsidR="001269E0" w:rsidRPr="00AB3854" w:rsidRDefault="001269E0" w:rsidP="001269E0">
      <w:pPr>
        <w:pStyle w:val="Normal1"/>
        <w:numPr>
          <w:ilvl w:val="0"/>
          <w:numId w:val="34"/>
        </w:numPr>
        <w:spacing w:before="0" w:beforeAutospacing="0" w:after="0" w:afterAutospacing="0"/>
        <w:jc w:val="both"/>
        <w:rPr>
          <w:sz w:val="22"/>
          <w:szCs w:val="22"/>
          <w:lang w:val="sr-Cyrl-CS"/>
        </w:rPr>
      </w:pPr>
      <w:r w:rsidRPr="00AB3854">
        <w:rPr>
          <w:sz w:val="22"/>
          <w:szCs w:val="22"/>
          <w:lang w:val="sr-Cyrl-CS"/>
        </w:rPr>
        <w:t>оглашава имовину која се нуди на продају и оглашава почетну цену;</w:t>
      </w:r>
      <w:r w:rsidRPr="005C4D54">
        <w:rPr>
          <w:rStyle w:val="apple-converted-space"/>
          <w:sz w:val="22"/>
          <w:szCs w:val="22"/>
        </w:rPr>
        <w:t> </w:t>
      </w:r>
    </w:p>
    <w:p w:rsidR="001269E0" w:rsidRPr="005C4D54" w:rsidRDefault="001269E0" w:rsidP="001269E0">
      <w:pPr>
        <w:numPr>
          <w:ilvl w:val="0"/>
          <w:numId w:val="34"/>
        </w:numPr>
        <w:jc w:val="both"/>
        <w:rPr>
          <w:sz w:val="22"/>
          <w:szCs w:val="22"/>
          <w:lang w:val="sr-Cyrl-CS"/>
        </w:rPr>
      </w:pPr>
      <w:r w:rsidRPr="005C4D54">
        <w:rPr>
          <w:sz w:val="22"/>
          <w:szCs w:val="22"/>
          <w:lang w:val="sr-Cyrl-CS"/>
        </w:rPr>
        <w:t>позива учеснике да прихвате понуђену цену према уна</w:t>
      </w:r>
      <w:r>
        <w:rPr>
          <w:sz w:val="22"/>
          <w:szCs w:val="22"/>
          <w:lang w:val="sr-Cyrl-CS"/>
        </w:rPr>
        <w:t>пред утврђеним корацима увећања</w:t>
      </w:r>
      <w:r w:rsidRPr="00AB3854">
        <w:rPr>
          <w:sz w:val="22"/>
          <w:szCs w:val="22"/>
          <w:lang w:val="sr-Cyrl-CS"/>
        </w:rPr>
        <w:t>;</w:t>
      </w:r>
    </w:p>
    <w:p w:rsidR="001269E0" w:rsidRPr="00E340B5" w:rsidRDefault="001269E0" w:rsidP="001269E0">
      <w:pPr>
        <w:numPr>
          <w:ilvl w:val="0"/>
          <w:numId w:val="34"/>
        </w:numPr>
        <w:jc w:val="both"/>
        <w:rPr>
          <w:sz w:val="22"/>
          <w:szCs w:val="22"/>
          <w:lang w:val="sr-Cyrl-CS"/>
        </w:rPr>
      </w:pPr>
      <w:r w:rsidRPr="00E340B5">
        <w:rPr>
          <w:sz w:val="22"/>
          <w:szCs w:val="22"/>
          <w:lang w:val="sr-Cyrl-CS"/>
        </w:rPr>
        <w:t>одржава</w:t>
      </w:r>
      <w:r w:rsidR="007C18C3" w:rsidRPr="00AB3854">
        <w:rPr>
          <w:sz w:val="22"/>
          <w:szCs w:val="22"/>
          <w:lang w:val="sr-Cyrl-CS"/>
        </w:rPr>
        <w:t xml:space="preserve"> </w:t>
      </w:r>
      <w:r w:rsidRPr="00E340B5">
        <w:rPr>
          <w:sz w:val="22"/>
          <w:szCs w:val="22"/>
          <w:lang w:val="sr-Cyrl-CS"/>
        </w:rPr>
        <w:t>ред</w:t>
      </w:r>
      <w:r w:rsidR="007C18C3" w:rsidRPr="00AB3854">
        <w:rPr>
          <w:sz w:val="22"/>
          <w:szCs w:val="22"/>
          <w:lang w:val="sr-Cyrl-CS"/>
        </w:rPr>
        <w:t xml:space="preserve"> </w:t>
      </w:r>
      <w:r w:rsidRPr="00E340B5">
        <w:rPr>
          <w:sz w:val="22"/>
          <w:szCs w:val="22"/>
          <w:lang w:val="sr-Cyrl-CS"/>
        </w:rPr>
        <w:t>на</w:t>
      </w:r>
      <w:r w:rsidR="007C18C3" w:rsidRPr="00AB3854">
        <w:rPr>
          <w:sz w:val="22"/>
          <w:szCs w:val="22"/>
          <w:lang w:val="sr-Cyrl-CS"/>
        </w:rPr>
        <w:t xml:space="preserve"> </w:t>
      </w:r>
      <w:r w:rsidRPr="00E340B5">
        <w:rPr>
          <w:sz w:val="22"/>
          <w:szCs w:val="22"/>
          <w:lang w:val="sr-Cyrl-CS"/>
        </w:rPr>
        <w:t>јавном</w:t>
      </w:r>
      <w:r w:rsidR="007C18C3" w:rsidRPr="00AB3854">
        <w:rPr>
          <w:sz w:val="22"/>
          <w:szCs w:val="22"/>
          <w:lang w:val="sr-Cyrl-CS"/>
        </w:rPr>
        <w:t xml:space="preserve"> </w:t>
      </w:r>
      <w:r w:rsidRPr="00E340B5">
        <w:rPr>
          <w:sz w:val="22"/>
          <w:szCs w:val="22"/>
          <w:lang w:val="sr-Cyrl-CS"/>
        </w:rPr>
        <w:t>надметању,</w:t>
      </w:r>
    </w:p>
    <w:p w:rsidR="001269E0" w:rsidRPr="005C4D54" w:rsidRDefault="001269E0" w:rsidP="001269E0">
      <w:pPr>
        <w:numPr>
          <w:ilvl w:val="0"/>
          <w:numId w:val="34"/>
        </w:numPr>
        <w:jc w:val="both"/>
        <w:rPr>
          <w:sz w:val="22"/>
          <w:szCs w:val="22"/>
          <w:lang w:val="sr-Cyrl-CS"/>
        </w:rPr>
      </w:pPr>
      <w:r w:rsidRPr="005C4D54">
        <w:rPr>
          <w:sz w:val="22"/>
          <w:szCs w:val="22"/>
          <w:lang w:val="sr-Cyrl-CS"/>
        </w:rPr>
        <w:t>проглашава купца - ако су испуњени предуслови, или проглашава јавно надметање неуспелим;</w:t>
      </w:r>
    </w:p>
    <w:p w:rsidR="001269E0" w:rsidRDefault="001269E0" w:rsidP="001269E0">
      <w:pPr>
        <w:numPr>
          <w:ilvl w:val="0"/>
          <w:numId w:val="34"/>
        </w:numPr>
        <w:jc w:val="both"/>
        <w:rPr>
          <w:sz w:val="22"/>
          <w:szCs w:val="22"/>
        </w:rPr>
      </w:pPr>
      <w:r>
        <w:rPr>
          <w:sz w:val="22"/>
          <w:szCs w:val="22"/>
        </w:rPr>
        <w:t>потписује</w:t>
      </w:r>
      <w:r w:rsidR="007C18C3">
        <w:rPr>
          <w:sz w:val="22"/>
          <w:szCs w:val="22"/>
        </w:rPr>
        <w:t xml:space="preserve"> </w:t>
      </w:r>
      <w:r>
        <w:rPr>
          <w:sz w:val="22"/>
          <w:szCs w:val="22"/>
        </w:rPr>
        <w:t>записник.</w:t>
      </w:r>
    </w:p>
    <w:p w:rsidR="001E5FEA" w:rsidRDefault="001E5FEA" w:rsidP="001E5FEA">
      <w:pPr>
        <w:jc w:val="both"/>
        <w:rPr>
          <w:sz w:val="22"/>
          <w:szCs w:val="22"/>
        </w:rPr>
      </w:pPr>
    </w:p>
    <w:p w:rsidR="001E5FEA" w:rsidRPr="00012963" w:rsidRDefault="001E5FEA" w:rsidP="001E5FEA">
      <w:pPr>
        <w:jc w:val="both"/>
        <w:rPr>
          <w:sz w:val="22"/>
          <w:szCs w:val="22"/>
        </w:rPr>
      </w:pPr>
      <w:r w:rsidRPr="001E5FEA">
        <w:rPr>
          <w:sz w:val="22"/>
          <w:szCs w:val="22"/>
        </w:rPr>
        <w:t>У случају</w:t>
      </w:r>
      <w:r w:rsidR="00E340B5">
        <w:rPr>
          <w:sz w:val="22"/>
          <w:szCs w:val="22"/>
        </w:rPr>
        <w:t xml:space="preserve"> </w:t>
      </w:r>
      <w:r w:rsidRPr="001E5FEA">
        <w:rPr>
          <w:sz w:val="22"/>
          <w:szCs w:val="22"/>
        </w:rPr>
        <w:t>да</w:t>
      </w:r>
      <w:r w:rsidR="00E340B5">
        <w:rPr>
          <w:sz w:val="22"/>
          <w:szCs w:val="22"/>
        </w:rPr>
        <w:t xml:space="preserve"> </w:t>
      </w:r>
      <w:r w:rsidRPr="001E5FEA">
        <w:rPr>
          <w:sz w:val="22"/>
          <w:szCs w:val="22"/>
        </w:rPr>
        <w:t>на</w:t>
      </w:r>
      <w:r w:rsidR="00E340B5">
        <w:rPr>
          <w:sz w:val="22"/>
          <w:szCs w:val="22"/>
        </w:rPr>
        <w:t xml:space="preserve"> </w:t>
      </w:r>
      <w:r w:rsidRPr="001E5FEA">
        <w:rPr>
          <w:sz w:val="22"/>
          <w:szCs w:val="22"/>
        </w:rPr>
        <w:t>јавном</w:t>
      </w:r>
      <w:r w:rsidR="00E340B5">
        <w:rPr>
          <w:sz w:val="22"/>
          <w:szCs w:val="22"/>
        </w:rPr>
        <w:t xml:space="preserve"> </w:t>
      </w:r>
      <w:r w:rsidRPr="001E5FEA">
        <w:rPr>
          <w:sz w:val="22"/>
          <w:szCs w:val="22"/>
        </w:rPr>
        <w:t>надметању</w:t>
      </w:r>
      <w:r w:rsidR="00E340B5">
        <w:rPr>
          <w:sz w:val="22"/>
          <w:szCs w:val="22"/>
        </w:rPr>
        <w:t xml:space="preserve"> </w:t>
      </w:r>
      <w:r w:rsidR="000957BA">
        <w:rPr>
          <w:sz w:val="22"/>
          <w:szCs w:val="22"/>
        </w:rPr>
        <w:t xml:space="preserve">победи купац </w:t>
      </w:r>
      <w:r w:rsidRPr="001E5FEA">
        <w:rPr>
          <w:sz w:val="22"/>
          <w:szCs w:val="22"/>
        </w:rPr>
        <w:t>који</w:t>
      </w:r>
      <w:r w:rsidR="00E340B5">
        <w:rPr>
          <w:sz w:val="22"/>
          <w:szCs w:val="22"/>
        </w:rPr>
        <w:t xml:space="preserve"> </w:t>
      </w:r>
      <w:r w:rsidRPr="001E5FEA">
        <w:rPr>
          <w:sz w:val="22"/>
          <w:szCs w:val="22"/>
        </w:rPr>
        <w:t>је</w:t>
      </w:r>
      <w:r w:rsidR="00E340B5">
        <w:rPr>
          <w:sz w:val="22"/>
          <w:szCs w:val="22"/>
        </w:rPr>
        <w:t xml:space="preserve"> </w:t>
      </w:r>
      <w:r w:rsidRPr="001E5FEA">
        <w:rPr>
          <w:sz w:val="22"/>
          <w:szCs w:val="22"/>
        </w:rPr>
        <w:t>депозит</w:t>
      </w:r>
      <w:r w:rsidR="000957BA">
        <w:rPr>
          <w:sz w:val="22"/>
          <w:szCs w:val="22"/>
        </w:rPr>
        <w:t xml:space="preserve"> </w:t>
      </w:r>
      <w:r w:rsidRPr="001E5FEA">
        <w:rPr>
          <w:sz w:val="22"/>
          <w:szCs w:val="22"/>
        </w:rPr>
        <w:t>обезбедио</w:t>
      </w:r>
      <w:r w:rsidR="00E340B5">
        <w:rPr>
          <w:sz w:val="22"/>
          <w:szCs w:val="22"/>
        </w:rPr>
        <w:t xml:space="preserve"> </w:t>
      </w:r>
      <w:r w:rsidRPr="001E5FEA">
        <w:rPr>
          <w:sz w:val="22"/>
          <w:szCs w:val="22"/>
        </w:rPr>
        <w:t>банкарском</w:t>
      </w:r>
      <w:r w:rsidR="00E340B5">
        <w:rPr>
          <w:sz w:val="22"/>
          <w:szCs w:val="22"/>
        </w:rPr>
        <w:t xml:space="preserve"> </w:t>
      </w:r>
      <w:r w:rsidRPr="001E5FEA">
        <w:rPr>
          <w:sz w:val="22"/>
          <w:szCs w:val="22"/>
        </w:rPr>
        <w:t>гаранцијом, исти</w:t>
      </w:r>
      <w:r w:rsidR="000957BA">
        <w:rPr>
          <w:sz w:val="22"/>
          <w:szCs w:val="22"/>
        </w:rPr>
        <w:t xml:space="preserve"> </w:t>
      </w:r>
      <w:r w:rsidRPr="001E5FEA">
        <w:rPr>
          <w:sz w:val="22"/>
          <w:szCs w:val="22"/>
        </w:rPr>
        <w:t>мора</w:t>
      </w:r>
      <w:r w:rsidR="000957BA">
        <w:rPr>
          <w:sz w:val="22"/>
          <w:szCs w:val="22"/>
        </w:rPr>
        <w:t xml:space="preserve"> </w:t>
      </w:r>
      <w:r w:rsidRPr="001E5FEA">
        <w:rPr>
          <w:sz w:val="22"/>
          <w:szCs w:val="22"/>
        </w:rPr>
        <w:t>уплатити</w:t>
      </w:r>
      <w:r w:rsidR="000957BA">
        <w:rPr>
          <w:sz w:val="22"/>
          <w:szCs w:val="22"/>
        </w:rPr>
        <w:t xml:space="preserve"> </w:t>
      </w:r>
      <w:r w:rsidRPr="001E5FEA">
        <w:rPr>
          <w:sz w:val="22"/>
          <w:szCs w:val="22"/>
        </w:rPr>
        <w:t>износ</w:t>
      </w:r>
      <w:r w:rsidR="000957BA">
        <w:rPr>
          <w:sz w:val="22"/>
          <w:szCs w:val="22"/>
        </w:rPr>
        <w:t xml:space="preserve"> </w:t>
      </w:r>
      <w:r w:rsidRPr="001E5FEA">
        <w:rPr>
          <w:sz w:val="22"/>
          <w:szCs w:val="22"/>
        </w:rPr>
        <w:t>депозита</w:t>
      </w:r>
      <w:r w:rsidR="000957BA">
        <w:rPr>
          <w:sz w:val="22"/>
          <w:szCs w:val="22"/>
        </w:rPr>
        <w:t xml:space="preserve"> </w:t>
      </w:r>
      <w:r w:rsidRPr="001E5FEA">
        <w:rPr>
          <w:sz w:val="22"/>
          <w:szCs w:val="22"/>
        </w:rPr>
        <w:t>на</w:t>
      </w:r>
      <w:r w:rsidR="000957BA">
        <w:rPr>
          <w:sz w:val="22"/>
          <w:szCs w:val="22"/>
        </w:rPr>
        <w:t xml:space="preserve"> </w:t>
      </w:r>
      <w:r w:rsidRPr="001E5FEA">
        <w:rPr>
          <w:sz w:val="22"/>
          <w:szCs w:val="22"/>
        </w:rPr>
        <w:t>рачун</w:t>
      </w:r>
      <w:r w:rsidR="000957BA">
        <w:rPr>
          <w:sz w:val="22"/>
          <w:szCs w:val="22"/>
        </w:rPr>
        <w:t xml:space="preserve"> </w:t>
      </w:r>
      <w:r w:rsidRPr="001E5FEA">
        <w:rPr>
          <w:sz w:val="22"/>
          <w:szCs w:val="22"/>
        </w:rPr>
        <w:t>стечајног</w:t>
      </w:r>
      <w:r w:rsidR="000957BA">
        <w:rPr>
          <w:sz w:val="22"/>
          <w:szCs w:val="22"/>
        </w:rPr>
        <w:t xml:space="preserve"> </w:t>
      </w:r>
      <w:r w:rsidRPr="001E5FEA">
        <w:rPr>
          <w:sz w:val="22"/>
          <w:szCs w:val="22"/>
        </w:rPr>
        <w:t>дужника, у року</w:t>
      </w:r>
      <w:r w:rsidR="000957BA">
        <w:rPr>
          <w:sz w:val="22"/>
          <w:szCs w:val="22"/>
        </w:rPr>
        <w:t xml:space="preserve"> </w:t>
      </w:r>
      <w:r w:rsidRPr="001E5FEA">
        <w:rPr>
          <w:sz w:val="22"/>
          <w:szCs w:val="22"/>
        </w:rPr>
        <w:t>од</w:t>
      </w:r>
      <w:r w:rsidR="000957BA">
        <w:rPr>
          <w:sz w:val="22"/>
          <w:szCs w:val="22"/>
        </w:rPr>
        <w:t xml:space="preserve"> </w:t>
      </w:r>
      <w:r w:rsidRPr="001E5FEA">
        <w:rPr>
          <w:b/>
          <w:bCs/>
          <w:sz w:val="22"/>
          <w:szCs w:val="22"/>
        </w:rPr>
        <w:t>два</w:t>
      </w:r>
      <w:r w:rsidR="000957BA">
        <w:rPr>
          <w:b/>
          <w:bCs/>
          <w:sz w:val="22"/>
          <w:szCs w:val="22"/>
        </w:rPr>
        <w:t xml:space="preserve"> </w:t>
      </w:r>
      <w:r w:rsidRPr="001E5FEA">
        <w:rPr>
          <w:b/>
          <w:bCs/>
          <w:sz w:val="22"/>
          <w:szCs w:val="22"/>
        </w:rPr>
        <w:t>радна</w:t>
      </w:r>
      <w:r w:rsidR="000957BA">
        <w:rPr>
          <w:b/>
          <w:bCs/>
          <w:sz w:val="22"/>
          <w:szCs w:val="22"/>
        </w:rPr>
        <w:t xml:space="preserve"> </w:t>
      </w:r>
      <w:r w:rsidRPr="001E5FEA">
        <w:rPr>
          <w:b/>
          <w:bCs/>
          <w:sz w:val="22"/>
          <w:szCs w:val="22"/>
        </w:rPr>
        <w:t>дана</w:t>
      </w:r>
      <w:r w:rsidR="000957BA">
        <w:rPr>
          <w:b/>
          <w:bCs/>
          <w:sz w:val="22"/>
          <w:szCs w:val="22"/>
        </w:rPr>
        <w:t xml:space="preserve"> </w:t>
      </w:r>
      <w:r w:rsidRPr="001E5FEA">
        <w:rPr>
          <w:sz w:val="22"/>
          <w:szCs w:val="22"/>
        </w:rPr>
        <w:t>од</w:t>
      </w:r>
      <w:r w:rsidR="000957BA">
        <w:rPr>
          <w:sz w:val="22"/>
          <w:szCs w:val="22"/>
        </w:rPr>
        <w:t xml:space="preserve"> </w:t>
      </w:r>
      <w:r w:rsidRPr="001E5FEA">
        <w:rPr>
          <w:sz w:val="22"/>
          <w:szCs w:val="22"/>
        </w:rPr>
        <w:t>завршетка</w:t>
      </w:r>
      <w:r w:rsidR="000957BA">
        <w:rPr>
          <w:sz w:val="22"/>
          <w:szCs w:val="22"/>
        </w:rPr>
        <w:t xml:space="preserve"> </w:t>
      </w:r>
      <w:r w:rsidRPr="001E5FEA">
        <w:rPr>
          <w:sz w:val="22"/>
          <w:szCs w:val="22"/>
        </w:rPr>
        <w:t>јавног</w:t>
      </w:r>
      <w:r w:rsidR="000957BA">
        <w:rPr>
          <w:sz w:val="22"/>
          <w:szCs w:val="22"/>
        </w:rPr>
        <w:t xml:space="preserve"> </w:t>
      </w:r>
      <w:r w:rsidRPr="001E5FEA">
        <w:rPr>
          <w:sz w:val="22"/>
          <w:szCs w:val="22"/>
        </w:rPr>
        <w:t>надметања, а пре</w:t>
      </w:r>
      <w:r w:rsidR="000957BA">
        <w:rPr>
          <w:sz w:val="22"/>
          <w:szCs w:val="22"/>
        </w:rPr>
        <w:t xml:space="preserve"> </w:t>
      </w:r>
      <w:r w:rsidRPr="001E5FEA">
        <w:rPr>
          <w:sz w:val="22"/>
          <w:szCs w:val="22"/>
        </w:rPr>
        <w:t>потписивања</w:t>
      </w:r>
      <w:r w:rsidR="000957BA">
        <w:rPr>
          <w:sz w:val="22"/>
          <w:szCs w:val="22"/>
        </w:rPr>
        <w:t xml:space="preserve"> </w:t>
      </w:r>
      <w:r w:rsidRPr="001E5FEA">
        <w:rPr>
          <w:sz w:val="22"/>
          <w:szCs w:val="22"/>
        </w:rPr>
        <w:t>купопродајног</w:t>
      </w:r>
      <w:r w:rsidR="000957BA">
        <w:rPr>
          <w:sz w:val="22"/>
          <w:szCs w:val="22"/>
        </w:rPr>
        <w:t xml:space="preserve"> </w:t>
      </w:r>
      <w:r w:rsidRPr="001E5FEA">
        <w:rPr>
          <w:sz w:val="22"/>
          <w:szCs w:val="22"/>
        </w:rPr>
        <w:t>уговора, након</w:t>
      </w:r>
      <w:r w:rsidR="000957BA">
        <w:rPr>
          <w:sz w:val="22"/>
          <w:szCs w:val="22"/>
        </w:rPr>
        <w:t xml:space="preserve"> </w:t>
      </w:r>
      <w:r w:rsidRPr="001E5FEA">
        <w:rPr>
          <w:sz w:val="22"/>
          <w:szCs w:val="22"/>
        </w:rPr>
        <w:t>че</w:t>
      </w:r>
      <w:r w:rsidR="00012963">
        <w:rPr>
          <w:sz w:val="22"/>
          <w:szCs w:val="22"/>
        </w:rPr>
        <w:t>га</w:t>
      </w:r>
      <w:r w:rsidR="000957BA">
        <w:rPr>
          <w:sz w:val="22"/>
          <w:szCs w:val="22"/>
        </w:rPr>
        <w:t xml:space="preserve"> </w:t>
      </w:r>
      <w:r w:rsidR="00012963">
        <w:rPr>
          <w:sz w:val="22"/>
          <w:szCs w:val="22"/>
        </w:rPr>
        <w:t>ће</w:t>
      </w:r>
      <w:r w:rsidR="000957BA">
        <w:rPr>
          <w:sz w:val="22"/>
          <w:szCs w:val="22"/>
        </w:rPr>
        <w:t xml:space="preserve"> </w:t>
      </w:r>
      <w:r w:rsidR="00012963">
        <w:rPr>
          <w:sz w:val="22"/>
          <w:szCs w:val="22"/>
        </w:rPr>
        <w:t>му</w:t>
      </w:r>
      <w:r w:rsidR="000957BA">
        <w:rPr>
          <w:sz w:val="22"/>
          <w:szCs w:val="22"/>
        </w:rPr>
        <w:t xml:space="preserve"> </w:t>
      </w:r>
      <w:r w:rsidR="00012963">
        <w:rPr>
          <w:sz w:val="22"/>
          <w:szCs w:val="22"/>
        </w:rPr>
        <w:t>бити</w:t>
      </w:r>
      <w:r w:rsidR="000957BA">
        <w:rPr>
          <w:sz w:val="22"/>
          <w:szCs w:val="22"/>
        </w:rPr>
        <w:t xml:space="preserve"> </w:t>
      </w:r>
      <w:r w:rsidR="00012963">
        <w:rPr>
          <w:sz w:val="22"/>
          <w:szCs w:val="22"/>
        </w:rPr>
        <w:t>враћена</w:t>
      </w:r>
      <w:r w:rsidR="000957BA">
        <w:rPr>
          <w:sz w:val="22"/>
          <w:szCs w:val="22"/>
        </w:rPr>
        <w:t xml:space="preserve"> </w:t>
      </w:r>
      <w:r w:rsidR="00012963">
        <w:rPr>
          <w:sz w:val="22"/>
          <w:szCs w:val="22"/>
        </w:rPr>
        <w:t>гаранција.</w:t>
      </w:r>
    </w:p>
    <w:p w:rsidR="001269E0" w:rsidRDefault="001269E0" w:rsidP="001269E0">
      <w:pPr>
        <w:jc w:val="both"/>
        <w:rPr>
          <w:sz w:val="22"/>
          <w:szCs w:val="22"/>
        </w:rPr>
      </w:pPr>
    </w:p>
    <w:p w:rsidR="001269E0" w:rsidRDefault="001269E0" w:rsidP="001269E0">
      <w:pPr>
        <w:jc w:val="both"/>
        <w:rPr>
          <w:sz w:val="22"/>
          <w:szCs w:val="22"/>
        </w:rPr>
      </w:pPr>
      <w:r>
        <w:rPr>
          <w:sz w:val="22"/>
          <w:szCs w:val="22"/>
        </w:rPr>
        <w:t>Купопродајни</w:t>
      </w:r>
      <w:r w:rsidR="00450B7D">
        <w:rPr>
          <w:sz w:val="22"/>
          <w:szCs w:val="22"/>
        </w:rPr>
        <w:t xml:space="preserve"> </w:t>
      </w:r>
      <w:r>
        <w:rPr>
          <w:sz w:val="22"/>
          <w:szCs w:val="22"/>
        </w:rPr>
        <w:t>уговор</w:t>
      </w:r>
      <w:r w:rsidR="00450B7D">
        <w:rPr>
          <w:sz w:val="22"/>
          <w:szCs w:val="22"/>
        </w:rPr>
        <w:t xml:space="preserve"> </w:t>
      </w:r>
      <w:r>
        <w:rPr>
          <w:sz w:val="22"/>
          <w:szCs w:val="22"/>
        </w:rPr>
        <w:t>се</w:t>
      </w:r>
      <w:r w:rsidR="00450B7D">
        <w:rPr>
          <w:sz w:val="22"/>
          <w:szCs w:val="22"/>
        </w:rPr>
        <w:t xml:space="preserve"> </w:t>
      </w:r>
      <w:r>
        <w:rPr>
          <w:sz w:val="22"/>
          <w:szCs w:val="22"/>
        </w:rPr>
        <w:t>потписује у року</w:t>
      </w:r>
      <w:r w:rsidR="00450B7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од </w:t>
      </w:r>
      <w:r w:rsidRPr="009C449E">
        <w:rPr>
          <w:b/>
          <w:bCs/>
          <w:sz w:val="22"/>
          <w:szCs w:val="22"/>
        </w:rPr>
        <w:t>3</w:t>
      </w:r>
      <w:r w:rsidR="009C449E" w:rsidRPr="009C449E">
        <w:rPr>
          <w:b/>
          <w:bCs/>
          <w:sz w:val="22"/>
          <w:szCs w:val="22"/>
        </w:rPr>
        <w:t xml:space="preserve"> радна </w:t>
      </w:r>
      <w:r w:rsidRPr="009C449E">
        <w:rPr>
          <w:b/>
          <w:bCs/>
          <w:sz w:val="22"/>
          <w:szCs w:val="22"/>
        </w:rPr>
        <w:t xml:space="preserve"> дана</w:t>
      </w:r>
      <w:r w:rsidR="00450B7D">
        <w:rPr>
          <w:sz w:val="22"/>
          <w:szCs w:val="22"/>
        </w:rPr>
        <w:t xml:space="preserve"> </w:t>
      </w:r>
      <w:r>
        <w:rPr>
          <w:sz w:val="22"/>
          <w:szCs w:val="22"/>
        </w:rPr>
        <w:t>од</w:t>
      </w:r>
      <w:r w:rsidR="00450B7D">
        <w:rPr>
          <w:sz w:val="22"/>
          <w:szCs w:val="22"/>
        </w:rPr>
        <w:t xml:space="preserve"> </w:t>
      </w:r>
      <w:r>
        <w:rPr>
          <w:sz w:val="22"/>
          <w:szCs w:val="22"/>
        </w:rPr>
        <w:t>дана</w:t>
      </w:r>
      <w:r w:rsidR="00450B7D">
        <w:rPr>
          <w:sz w:val="22"/>
          <w:szCs w:val="22"/>
        </w:rPr>
        <w:t xml:space="preserve"> </w:t>
      </w:r>
      <w:r>
        <w:rPr>
          <w:sz w:val="22"/>
          <w:szCs w:val="22"/>
        </w:rPr>
        <w:t>одржавања</w:t>
      </w:r>
      <w:r w:rsidR="00450B7D">
        <w:rPr>
          <w:sz w:val="22"/>
          <w:szCs w:val="22"/>
        </w:rPr>
        <w:t xml:space="preserve"> </w:t>
      </w:r>
      <w:r>
        <w:rPr>
          <w:sz w:val="22"/>
          <w:szCs w:val="22"/>
        </w:rPr>
        <w:t>јавног</w:t>
      </w:r>
      <w:r w:rsidR="00450B7D">
        <w:rPr>
          <w:sz w:val="22"/>
          <w:szCs w:val="22"/>
        </w:rPr>
        <w:t xml:space="preserve"> </w:t>
      </w:r>
      <w:r>
        <w:rPr>
          <w:sz w:val="22"/>
          <w:szCs w:val="22"/>
        </w:rPr>
        <w:t>надметања, под</w:t>
      </w:r>
      <w:r w:rsidR="00450B7D">
        <w:rPr>
          <w:sz w:val="22"/>
          <w:szCs w:val="22"/>
        </w:rPr>
        <w:t xml:space="preserve"> </w:t>
      </w:r>
      <w:r>
        <w:rPr>
          <w:sz w:val="22"/>
          <w:szCs w:val="22"/>
        </w:rPr>
        <w:t>условом</w:t>
      </w:r>
      <w:r w:rsidR="00450B7D">
        <w:rPr>
          <w:sz w:val="22"/>
          <w:szCs w:val="22"/>
        </w:rPr>
        <w:t xml:space="preserve"> </w:t>
      </w:r>
      <w:r>
        <w:rPr>
          <w:sz w:val="22"/>
          <w:szCs w:val="22"/>
        </w:rPr>
        <w:t>да</w:t>
      </w:r>
      <w:r w:rsidR="00450B7D">
        <w:rPr>
          <w:sz w:val="22"/>
          <w:szCs w:val="22"/>
        </w:rPr>
        <w:t xml:space="preserve"> </w:t>
      </w:r>
      <w:r>
        <w:rPr>
          <w:sz w:val="22"/>
          <w:szCs w:val="22"/>
        </w:rPr>
        <w:t>је</w:t>
      </w:r>
      <w:r w:rsidR="00450B7D">
        <w:rPr>
          <w:sz w:val="22"/>
          <w:szCs w:val="22"/>
        </w:rPr>
        <w:t xml:space="preserve"> </w:t>
      </w:r>
      <w:r>
        <w:rPr>
          <w:sz w:val="22"/>
          <w:szCs w:val="22"/>
        </w:rPr>
        <w:t>депозит</w:t>
      </w:r>
      <w:r w:rsidR="00450B7D">
        <w:rPr>
          <w:sz w:val="22"/>
          <w:szCs w:val="22"/>
        </w:rPr>
        <w:t xml:space="preserve"> </w:t>
      </w:r>
      <w:r>
        <w:rPr>
          <w:sz w:val="22"/>
          <w:szCs w:val="22"/>
        </w:rPr>
        <w:t>који</w:t>
      </w:r>
      <w:r w:rsidR="00450B7D">
        <w:rPr>
          <w:sz w:val="22"/>
          <w:szCs w:val="22"/>
        </w:rPr>
        <w:t xml:space="preserve"> </w:t>
      </w:r>
      <w:r>
        <w:rPr>
          <w:sz w:val="22"/>
          <w:szCs w:val="22"/>
        </w:rPr>
        <w:t>је</w:t>
      </w:r>
      <w:r w:rsidR="00450B7D">
        <w:rPr>
          <w:sz w:val="22"/>
          <w:szCs w:val="22"/>
        </w:rPr>
        <w:t xml:space="preserve"> </w:t>
      </w:r>
      <w:r>
        <w:rPr>
          <w:sz w:val="22"/>
          <w:szCs w:val="22"/>
        </w:rPr>
        <w:t>обезбеђен</w:t>
      </w:r>
      <w:r w:rsidR="00450B7D">
        <w:rPr>
          <w:sz w:val="22"/>
          <w:szCs w:val="22"/>
        </w:rPr>
        <w:t xml:space="preserve"> </w:t>
      </w:r>
      <w:r w:rsidR="005C54AC">
        <w:rPr>
          <w:sz w:val="22"/>
          <w:szCs w:val="22"/>
        </w:rPr>
        <w:t xml:space="preserve"> </w:t>
      </w:r>
      <w:r>
        <w:rPr>
          <w:sz w:val="22"/>
          <w:szCs w:val="22"/>
        </w:rPr>
        <w:t>гаранцијом</w:t>
      </w:r>
      <w:r w:rsidR="00450B7D">
        <w:rPr>
          <w:sz w:val="22"/>
          <w:szCs w:val="22"/>
        </w:rPr>
        <w:t xml:space="preserve"> </w:t>
      </w:r>
      <w:r>
        <w:rPr>
          <w:sz w:val="22"/>
          <w:szCs w:val="22"/>
        </w:rPr>
        <w:t>уплаћен</w:t>
      </w:r>
      <w:r w:rsidR="00450B7D">
        <w:rPr>
          <w:sz w:val="22"/>
          <w:szCs w:val="22"/>
        </w:rPr>
        <w:t xml:space="preserve"> </w:t>
      </w:r>
      <w:r>
        <w:rPr>
          <w:sz w:val="22"/>
          <w:szCs w:val="22"/>
        </w:rPr>
        <w:t>на</w:t>
      </w:r>
      <w:r w:rsidR="00450B7D">
        <w:rPr>
          <w:sz w:val="22"/>
          <w:szCs w:val="22"/>
        </w:rPr>
        <w:t xml:space="preserve"> </w:t>
      </w:r>
      <w:r>
        <w:rPr>
          <w:sz w:val="22"/>
          <w:szCs w:val="22"/>
        </w:rPr>
        <w:t>рачун</w:t>
      </w:r>
      <w:r w:rsidR="00450B7D">
        <w:rPr>
          <w:sz w:val="22"/>
          <w:szCs w:val="22"/>
        </w:rPr>
        <w:t xml:space="preserve"> </w:t>
      </w:r>
      <w:r>
        <w:rPr>
          <w:sz w:val="22"/>
          <w:szCs w:val="22"/>
        </w:rPr>
        <w:t>стечајног</w:t>
      </w:r>
      <w:r w:rsidR="00450B7D">
        <w:rPr>
          <w:sz w:val="22"/>
          <w:szCs w:val="22"/>
        </w:rPr>
        <w:t xml:space="preserve"> </w:t>
      </w:r>
      <w:r>
        <w:rPr>
          <w:sz w:val="22"/>
          <w:szCs w:val="22"/>
        </w:rPr>
        <w:t>дужника.Проглашени</w:t>
      </w:r>
      <w:r w:rsidR="00450B7D">
        <w:rPr>
          <w:sz w:val="22"/>
          <w:szCs w:val="22"/>
        </w:rPr>
        <w:t xml:space="preserve"> </w:t>
      </w:r>
      <w:r>
        <w:rPr>
          <w:sz w:val="22"/>
          <w:szCs w:val="22"/>
        </w:rPr>
        <w:t>Купац</w:t>
      </w:r>
      <w:r w:rsidR="00450B7D">
        <w:rPr>
          <w:sz w:val="22"/>
          <w:szCs w:val="22"/>
        </w:rPr>
        <w:t xml:space="preserve"> </w:t>
      </w:r>
      <w:r>
        <w:rPr>
          <w:sz w:val="22"/>
          <w:szCs w:val="22"/>
        </w:rPr>
        <w:t>је</w:t>
      </w:r>
      <w:r w:rsidR="00450B7D">
        <w:rPr>
          <w:sz w:val="22"/>
          <w:szCs w:val="22"/>
        </w:rPr>
        <w:t xml:space="preserve"> </w:t>
      </w:r>
      <w:r>
        <w:rPr>
          <w:sz w:val="22"/>
          <w:szCs w:val="22"/>
        </w:rPr>
        <w:t>дужан</w:t>
      </w:r>
      <w:r w:rsidR="00450B7D">
        <w:rPr>
          <w:sz w:val="22"/>
          <w:szCs w:val="22"/>
        </w:rPr>
        <w:t xml:space="preserve"> </w:t>
      </w:r>
      <w:r>
        <w:rPr>
          <w:sz w:val="22"/>
          <w:szCs w:val="22"/>
        </w:rPr>
        <w:t>да</w:t>
      </w:r>
      <w:r w:rsidR="00450B7D">
        <w:rPr>
          <w:sz w:val="22"/>
          <w:szCs w:val="22"/>
        </w:rPr>
        <w:t xml:space="preserve"> </w:t>
      </w:r>
      <w:r>
        <w:rPr>
          <w:sz w:val="22"/>
          <w:szCs w:val="22"/>
        </w:rPr>
        <w:t>уплат</w:t>
      </w:r>
      <w:r w:rsidR="00450B7D">
        <w:rPr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 w:rsidR="00450B7D">
        <w:rPr>
          <w:sz w:val="22"/>
          <w:szCs w:val="22"/>
        </w:rPr>
        <w:t xml:space="preserve"> </w:t>
      </w:r>
      <w:r>
        <w:rPr>
          <w:sz w:val="22"/>
          <w:szCs w:val="22"/>
        </w:rPr>
        <w:t>преостали</w:t>
      </w:r>
      <w:r w:rsidR="00450B7D">
        <w:rPr>
          <w:sz w:val="22"/>
          <w:szCs w:val="22"/>
        </w:rPr>
        <w:t xml:space="preserve"> </w:t>
      </w:r>
      <w:r>
        <w:rPr>
          <w:sz w:val="22"/>
          <w:szCs w:val="22"/>
        </w:rPr>
        <w:t>изно</w:t>
      </w:r>
      <w:r w:rsidR="001E5FEA">
        <w:rPr>
          <w:sz w:val="22"/>
          <w:szCs w:val="22"/>
        </w:rPr>
        <w:t>с</w:t>
      </w:r>
      <w:r w:rsidR="00450B7D">
        <w:rPr>
          <w:sz w:val="22"/>
          <w:szCs w:val="22"/>
        </w:rPr>
        <w:t xml:space="preserve"> </w:t>
      </w:r>
      <w:r w:rsidR="001E5FEA">
        <w:rPr>
          <w:sz w:val="22"/>
          <w:szCs w:val="22"/>
        </w:rPr>
        <w:t>купопродајне</w:t>
      </w:r>
      <w:r w:rsidR="00450B7D">
        <w:rPr>
          <w:sz w:val="22"/>
          <w:szCs w:val="22"/>
        </w:rPr>
        <w:t xml:space="preserve"> </w:t>
      </w:r>
      <w:r w:rsidR="001E5FEA">
        <w:rPr>
          <w:sz w:val="22"/>
          <w:szCs w:val="22"/>
        </w:rPr>
        <w:t>цене у року</w:t>
      </w:r>
      <w:r w:rsidR="00450B7D">
        <w:rPr>
          <w:sz w:val="22"/>
          <w:szCs w:val="22"/>
        </w:rPr>
        <w:t xml:space="preserve"> </w:t>
      </w:r>
      <w:r w:rsidR="001E5FEA">
        <w:rPr>
          <w:sz w:val="22"/>
          <w:szCs w:val="22"/>
        </w:rPr>
        <w:t>од 8</w:t>
      </w:r>
      <w:r w:rsidR="009C449E">
        <w:rPr>
          <w:sz w:val="22"/>
          <w:szCs w:val="22"/>
        </w:rPr>
        <w:t xml:space="preserve"> </w:t>
      </w:r>
      <w:r>
        <w:rPr>
          <w:sz w:val="22"/>
          <w:szCs w:val="22"/>
        </w:rPr>
        <w:t>дана,од</w:t>
      </w:r>
      <w:r w:rsidR="00450B7D">
        <w:rPr>
          <w:sz w:val="22"/>
          <w:szCs w:val="22"/>
        </w:rPr>
        <w:t xml:space="preserve"> </w:t>
      </w:r>
      <w:r>
        <w:rPr>
          <w:sz w:val="22"/>
          <w:szCs w:val="22"/>
        </w:rPr>
        <w:t>дана</w:t>
      </w:r>
      <w:r w:rsidR="00450B7D">
        <w:rPr>
          <w:sz w:val="22"/>
          <w:szCs w:val="22"/>
        </w:rPr>
        <w:t xml:space="preserve"> </w:t>
      </w:r>
      <w:r>
        <w:rPr>
          <w:sz w:val="22"/>
          <w:szCs w:val="22"/>
        </w:rPr>
        <w:t>потписивања</w:t>
      </w:r>
      <w:r w:rsidR="00450B7D">
        <w:rPr>
          <w:sz w:val="22"/>
          <w:szCs w:val="22"/>
        </w:rPr>
        <w:t xml:space="preserve"> </w:t>
      </w:r>
      <w:r>
        <w:rPr>
          <w:sz w:val="22"/>
          <w:szCs w:val="22"/>
        </w:rPr>
        <w:t>купопродајног</w:t>
      </w:r>
      <w:r w:rsidR="00450B7D">
        <w:rPr>
          <w:sz w:val="22"/>
          <w:szCs w:val="22"/>
        </w:rPr>
        <w:t xml:space="preserve"> </w:t>
      </w:r>
      <w:r>
        <w:rPr>
          <w:sz w:val="22"/>
          <w:szCs w:val="22"/>
        </w:rPr>
        <w:t>уговора.</w:t>
      </w:r>
    </w:p>
    <w:p w:rsidR="001269E0" w:rsidRDefault="001269E0" w:rsidP="001269E0">
      <w:pPr>
        <w:jc w:val="both"/>
        <w:rPr>
          <w:sz w:val="22"/>
          <w:szCs w:val="22"/>
        </w:rPr>
      </w:pPr>
    </w:p>
    <w:p w:rsidR="001269E0" w:rsidRPr="001E5FEA" w:rsidRDefault="001269E0" w:rsidP="001269E0">
      <w:pPr>
        <w:jc w:val="both"/>
        <w:rPr>
          <w:sz w:val="22"/>
          <w:szCs w:val="22"/>
        </w:rPr>
      </w:pPr>
      <w:r>
        <w:rPr>
          <w:sz w:val="22"/>
          <w:szCs w:val="22"/>
        </w:rPr>
        <w:t>Ако</w:t>
      </w:r>
      <w:r w:rsidR="000E5C1A">
        <w:rPr>
          <w:sz w:val="22"/>
          <w:szCs w:val="22"/>
        </w:rPr>
        <w:t xml:space="preserve">  </w:t>
      </w:r>
      <w:r>
        <w:rPr>
          <w:sz w:val="22"/>
          <w:szCs w:val="22"/>
        </w:rPr>
        <w:t>проглашени</w:t>
      </w:r>
      <w:r w:rsidR="000E5C1A">
        <w:rPr>
          <w:sz w:val="22"/>
          <w:szCs w:val="22"/>
        </w:rPr>
        <w:t xml:space="preserve">  </w:t>
      </w:r>
      <w:r>
        <w:rPr>
          <w:sz w:val="22"/>
          <w:szCs w:val="22"/>
        </w:rPr>
        <w:t>Купац</w:t>
      </w:r>
      <w:r w:rsidR="000E5C1A">
        <w:rPr>
          <w:sz w:val="22"/>
          <w:szCs w:val="22"/>
        </w:rPr>
        <w:t xml:space="preserve"> </w:t>
      </w:r>
      <w:r>
        <w:rPr>
          <w:sz w:val="22"/>
          <w:szCs w:val="22"/>
        </w:rPr>
        <w:t>не</w:t>
      </w:r>
      <w:r w:rsidR="000E5C1A">
        <w:rPr>
          <w:sz w:val="22"/>
          <w:szCs w:val="22"/>
        </w:rPr>
        <w:t xml:space="preserve"> </w:t>
      </w:r>
      <w:r>
        <w:rPr>
          <w:sz w:val="22"/>
          <w:szCs w:val="22"/>
        </w:rPr>
        <w:t>потпише</w:t>
      </w:r>
      <w:r w:rsidR="000E5C1A">
        <w:rPr>
          <w:sz w:val="22"/>
          <w:szCs w:val="22"/>
        </w:rPr>
        <w:t xml:space="preserve"> </w:t>
      </w:r>
      <w:r>
        <w:rPr>
          <w:sz w:val="22"/>
          <w:szCs w:val="22"/>
        </w:rPr>
        <w:t>записник, купопродајни</w:t>
      </w:r>
      <w:r w:rsidR="000E5C1A">
        <w:rPr>
          <w:sz w:val="22"/>
          <w:szCs w:val="22"/>
        </w:rPr>
        <w:t xml:space="preserve"> </w:t>
      </w:r>
      <w:r>
        <w:rPr>
          <w:sz w:val="22"/>
          <w:szCs w:val="22"/>
        </w:rPr>
        <w:t>уговор</w:t>
      </w:r>
      <w:r w:rsidR="000E5C1A">
        <w:rPr>
          <w:sz w:val="22"/>
          <w:szCs w:val="22"/>
        </w:rPr>
        <w:t xml:space="preserve"> </w:t>
      </w:r>
      <w:r>
        <w:rPr>
          <w:sz w:val="22"/>
          <w:szCs w:val="22"/>
        </w:rPr>
        <w:t>или</w:t>
      </w:r>
      <w:r w:rsidR="000E5C1A">
        <w:rPr>
          <w:sz w:val="22"/>
          <w:szCs w:val="22"/>
        </w:rPr>
        <w:t xml:space="preserve"> </w:t>
      </w:r>
      <w:r>
        <w:rPr>
          <w:sz w:val="22"/>
          <w:szCs w:val="22"/>
        </w:rPr>
        <w:t>не</w:t>
      </w:r>
      <w:r w:rsidR="000E5C1A">
        <w:rPr>
          <w:sz w:val="22"/>
          <w:szCs w:val="22"/>
        </w:rPr>
        <w:t xml:space="preserve"> </w:t>
      </w:r>
      <w:r>
        <w:rPr>
          <w:sz w:val="22"/>
          <w:szCs w:val="22"/>
        </w:rPr>
        <w:t>уплати</w:t>
      </w:r>
      <w:r w:rsidR="000E5C1A">
        <w:rPr>
          <w:sz w:val="22"/>
          <w:szCs w:val="22"/>
        </w:rPr>
        <w:t xml:space="preserve"> </w:t>
      </w:r>
      <w:r>
        <w:rPr>
          <w:sz w:val="22"/>
          <w:szCs w:val="22"/>
        </w:rPr>
        <w:t>купопродајну</w:t>
      </w:r>
      <w:r w:rsidR="000E5C1A">
        <w:rPr>
          <w:sz w:val="22"/>
          <w:szCs w:val="22"/>
        </w:rPr>
        <w:t xml:space="preserve"> </w:t>
      </w:r>
      <w:r>
        <w:rPr>
          <w:sz w:val="22"/>
          <w:szCs w:val="22"/>
        </w:rPr>
        <w:t>цену у прописаним</w:t>
      </w:r>
      <w:r w:rsidR="000E5C1A">
        <w:rPr>
          <w:sz w:val="22"/>
          <w:szCs w:val="22"/>
        </w:rPr>
        <w:t xml:space="preserve"> </w:t>
      </w:r>
      <w:r>
        <w:rPr>
          <w:sz w:val="22"/>
          <w:szCs w:val="22"/>
        </w:rPr>
        <w:t>роковима и на</w:t>
      </w:r>
      <w:r w:rsidR="000E5C1A">
        <w:rPr>
          <w:sz w:val="22"/>
          <w:szCs w:val="22"/>
        </w:rPr>
        <w:t xml:space="preserve"> </w:t>
      </w:r>
      <w:r>
        <w:rPr>
          <w:sz w:val="22"/>
          <w:szCs w:val="22"/>
        </w:rPr>
        <w:t>прописан</w:t>
      </w:r>
      <w:r w:rsidR="000E5C1A">
        <w:rPr>
          <w:sz w:val="22"/>
          <w:szCs w:val="22"/>
        </w:rPr>
        <w:t xml:space="preserve"> </w:t>
      </w:r>
      <w:r>
        <w:rPr>
          <w:sz w:val="22"/>
          <w:szCs w:val="22"/>
        </w:rPr>
        <w:t>начин, као и у свим</w:t>
      </w:r>
      <w:r w:rsidR="000E5C1A">
        <w:rPr>
          <w:sz w:val="22"/>
          <w:szCs w:val="22"/>
        </w:rPr>
        <w:t xml:space="preserve"> </w:t>
      </w:r>
      <w:r>
        <w:rPr>
          <w:sz w:val="22"/>
          <w:szCs w:val="22"/>
        </w:rPr>
        <w:t>другим</w:t>
      </w:r>
      <w:r w:rsidR="000E5C1A">
        <w:rPr>
          <w:sz w:val="22"/>
          <w:szCs w:val="22"/>
        </w:rPr>
        <w:t xml:space="preserve"> </w:t>
      </w:r>
      <w:r>
        <w:rPr>
          <w:sz w:val="22"/>
          <w:szCs w:val="22"/>
        </w:rPr>
        <w:t>случајевима</w:t>
      </w:r>
      <w:r w:rsidR="000E5C1A">
        <w:rPr>
          <w:sz w:val="22"/>
          <w:szCs w:val="22"/>
        </w:rPr>
        <w:t xml:space="preserve"> </w:t>
      </w:r>
      <w:r>
        <w:rPr>
          <w:sz w:val="22"/>
          <w:szCs w:val="22"/>
        </w:rPr>
        <w:t>предвиђеним</w:t>
      </w:r>
      <w:r w:rsidR="000E5C1A">
        <w:rPr>
          <w:sz w:val="22"/>
          <w:szCs w:val="22"/>
        </w:rPr>
        <w:t xml:space="preserve"> </w:t>
      </w:r>
      <w:r>
        <w:rPr>
          <w:sz w:val="22"/>
          <w:szCs w:val="22"/>
        </w:rPr>
        <w:t>Изјавом о губитку</w:t>
      </w:r>
      <w:r w:rsidR="000E5C1A">
        <w:rPr>
          <w:sz w:val="22"/>
          <w:szCs w:val="22"/>
        </w:rPr>
        <w:t xml:space="preserve"> </w:t>
      </w:r>
      <w:r>
        <w:rPr>
          <w:sz w:val="22"/>
          <w:szCs w:val="22"/>
        </w:rPr>
        <w:t>права</w:t>
      </w:r>
      <w:r w:rsidR="000E5C1A">
        <w:rPr>
          <w:sz w:val="22"/>
          <w:szCs w:val="22"/>
        </w:rPr>
        <w:t xml:space="preserve"> </w:t>
      </w:r>
      <w:r>
        <w:rPr>
          <w:sz w:val="22"/>
          <w:szCs w:val="22"/>
        </w:rPr>
        <w:t>на</w:t>
      </w:r>
      <w:r w:rsidR="000E5C1A">
        <w:rPr>
          <w:sz w:val="22"/>
          <w:szCs w:val="22"/>
        </w:rPr>
        <w:t xml:space="preserve"> </w:t>
      </w:r>
      <w:r>
        <w:rPr>
          <w:sz w:val="22"/>
          <w:szCs w:val="22"/>
        </w:rPr>
        <w:t>враћање</w:t>
      </w:r>
      <w:r w:rsidR="000E5C1A">
        <w:rPr>
          <w:sz w:val="22"/>
          <w:szCs w:val="22"/>
        </w:rPr>
        <w:t xml:space="preserve"> </w:t>
      </w:r>
      <w:r>
        <w:rPr>
          <w:sz w:val="22"/>
          <w:szCs w:val="22"/>
        </w:rPr>
        <w:t>депозита, губи</w:t>
      </w:r>
      <w:r w:rsidR="000E5C1A">
        <w:rPr>
          <w:sz w:val="22"/>
          <w:szCs w:val="22"/>
        </w:rPr>
        <w:t xml:space="preserve"> </w:t>
      </w:r>
      <w:r>
        <w:rPr>
          <w:sz w:val="22"/>
          <w:szCs w:val="22"/>
        </w:rPr>
        <w:t>право</w:t>
      </w:r>
      <w:r w:rsidR="000E5C1A">
        <w:rPr>
          <w:sz w:val="22"/>
          <w:szCs w:val="22"/>
        </w:rPr>
        <w:t xml:space="preserve"> </w:t>
      </w:r>
      <w:r>
        <w:rPr>
          <w:sz w:val="22"/>
          <w:szCs w:val="22"/>
        </w:rPr>
        <w:t>на</w:t>
      </w:r>
      <w:r w:rsidR="000E5C1A">
        <w:rPr>
          <w:sz w:val="22"/>
          <w:szCs w:val="22"/>
        </w:rPr>
        <w:t xml:space="preserve"> </w:t>
      </w:r>
      <w:r>
        <w:rPr>
          <w:sz w:val="22"/>
          <w:szCs w:val="22"/>
        </w:rPr>
        <w:t>повраћај</w:t>
      </w:r>
      <w:r w:rsidR="000E5C1A">
        <w:rPr>
          <w:sz w:val="22"/>
          <w:szCs w:val="22"/>
        </w:rPr>
        <w:t xml:space="preserve"> </w:t>
      </w:r>
      <w:r>
        <w:rPr>
          <w:sz w:val="22"/>
          <w:szCs w:val="22"/>
        </w:rPr>
        <w:t>депозита, а за</w:t>
      </w:r>
      <w:r w:rsidR="000E5C1A">
        <w:rPr>
          <w:sz w:val="22"/>
          <w:szCs w:val="22"/>
        </w:rPr>
        <w:t xml:space="preserve"> </w:t>
      </w:r>
      <w:r>
        <w:rPr>
          <w:sz w:val="22"/>
          <w:szCs w:val="22"/>
        </w:rPr>
        <w:t>Купца</w:t>
      </w:r>
      <w:r w:rsidR="000E5C1A">
        <w:rPr>
          <w:sz w:val="22"/>
          <w:szCs w:val="22"/>
        </w:rPr>
        <w:t xml:space="preserve"> </w:t>
      </w:r>
      <w:r>
        <w:rPr>
          <w:sz w:val="22"/>
          <w:szCs w:val="22"/>
        </w:rPr>
        <w:t>се</w:t>
      </w:r>
      <w:r w:rsidR="000E5C1A">
        <w:rPr>
          <w:sz w:val="22"/>
          <w:szCs w:val="22"/>
        </w:rPr>
        <w:t xml:space="preserve"> </w:t>
      </w:r>
      <w:r>
        <w:rPr>
          <w:sz w:val="22"/>
          <w:szCs w:val="22"/>
        </w:rPr>
        <w:t>проглашава</w:t>
      </w:r>
      <w:r w:rsidR="000E5C1A">
        <w:rPr>
          <w:sz w:val="22"/>
          <w:szCs w:val="22"/>
        </w:rPr>
        <w:t xml:space="preserve"> </w:t>
      </w:r>
      <w:r>
        <w:rPr>
          <w:sz w:val="22"/>
          <w:szCs w:val="22"/>
        </w:rPr>
        <w:t>други</w:t>
      </w:r>
      <w:r w:rsidR="000E5C1A">
        <w:rPr>
          <w:sz w:val="22"/>
          <w:szCs w:val="22"/>
        </w:rPr>
        <w:t xml:space="preserve"> </w:t>
      </w:r>
      <w:r>
        <w:rPr>
          <w:sz w:val="22"/>
          <w:szCs w:val="22"/>
        </w:rPr>
        <w:t>најбољи</w:t>
      </w:r>
      <w:r w:rsidR="000E5C1A">
        <w:rPr>
          <w:sz w:val="22"/>
          <w:szCs w:val="22"/>
        </w:rPr>
        <w:t xml:space="preserve"> </w:t>
      </w:r>
      <w:r>
        <w:rPr>
          <w:sz w:val="22"/>
          <w:szCs w:val="22"/>
        </w:rPr>
        <w:t>понуђач.</w:t>
      </w:r>
    </w:p>
    <w:p w:rsidR="001E5FEA" w:rsidRPr="00C947DF" w:rsidRDefault="001E5FEA" w:rsidP="001E5FEA">
      <w:pPr>
        <w:pStyle w:val="ListParagraph"/>
        <w:ind w:left="0"/>
        <w:jc w:val="both"/>
        <w:rPr>
          <w:sz w:val="22"/>
          <w:szCs w:val="22"/>
        </w:rPr>
      </w:pPr>
      <w:r w:rsidRPr="00C947DF">
        <w:rPr>
          <w:sz w:val="22"/>
          <w:szCs w:val="22"/>
        </w:rPr>
        <w:t xml:space="preserve">Други најбољи понуђач има иста права и обавезе као проглашени купац. У случају да је други најбољи </w:t>
      </w:r>
      <w:r w:rsidR="000E5C1A">
        <w:rPr>
          <w:sz w:val="22"/>
          <w:szCs w:val="22"/>
        </w:rPr>
        <w:t xml:space="preserve"> </w:t>
      </w:r>
      <w:r w:rsidRPr="00C947DF">
        <w:rPr>
          <w:sz w:val="22"/>
          <w:szCs w:val="22"/>
        </w:rPr>
        <w:t xml:space="preserve">понуђач </w:t>
      </w:r>
      <w:r w:rsidR="000E5C1A">
        <w:rPr>
          <w:sz w:val="22"/>
          <w:szCs w:val="22"/>
        </w:rPr>
        <w:t xml:space="preserve"> </w:t>
      </w:r>
      <w:r w:rsidRPr="00C947DF">
        <w:rPr>
          <w:sz w:val="22"/>
          <w:szCs w:val="22"/>
        </w:rPr>
        <w:t>на</w:t>
      </w:r>
      <w:r w:rsidR="00C920F3" w:rsidRPr="00C920F3">
        <w:rPr>
          <w:sz w:val="22"/>
          <w:szCs w:val="22"/>
        </w:rPr>
        <w:t xml:space="preserve"> </w:t>
      </w:r>
      <w:r w:rsidRPr="00C947DF">
        <w:rPr>
          <w:sz w:val="22"/>
          <w:szCs w:val="22"/>
        </w:rPr>
        <w:t xml:space="preserve"> јавном надметању депозит обезбедио банкарском гаранцијом, након одустајања проглашеног купца, исти мора уплатити износ депозита на рачун стечајног дужника у року од два радна дана од пријема обавештења којим се проглашава за купца, након чега ће му бити враћена гаранција. У конкретном случају, купопродајни уговор закључује се у року од три радна дана након пријема обавештења којим се други најбољи понуђач проглашава за купца.</w:t>
      </w:r>
    </w:p>
    <w:p w:rsidR="001E5FEA" w:rsidRPr="00AB3854" w:rsidRDefault="001E5FEA" w:rsidP="001269E0">
      <w:pPr>
        <w:jc w:val="both"/>
        <w:rPr>
          <w:sz w:val="22"/>
          <w:szCs w:val="22"/>
          <w:lang w:val="sr-Cyrl-CS"/>
        </w:rPr>
      </w:pPr>
    </w:p>
    <w:p w:rsidR="001269E0" w:rsidRPr="00AB3854" w:rsidRDefault="001269E0" w:rsidP="001269E0">
      <w:pPr>
        <w:jc w:val="both"/>
        <w:rPr>
          <w:sz w:val="22"/>
          <w:szCs w:val="22"/>
          <w:lang w:val="sr-Cyrl-CS"/>
        </w:rPr>
      </w:pPr>
      <w:r w:rsidRPr="00AB3854">
        <w:rPr>
          <w:sz w:val="22"/>
          <w:szCs w:val="22"/>
          <w:lang w:val="sr-Cyrl-CS"/>
        </w:rPr>
        <w:t>Учесницима</w:t>
      </w:r>
      <w:r w:rsidR="00F6652D" w:rsidRPr="00AB3854">
        <w:rPr>
          <w:sz w:val="22"/>
          <w:szCs w:val="22"/>
          <w:lang w:val="sr-Cyrl-CS"/>
        </w:rPr>
        <w:t xml:space="preserve"> </w:t>
      </w:r>
      <w:r w:rsidRPr="00AB3854">
        <w:rPr>
          <w:sz w:val="22"/>
          <w:szCs w:val="22"/>
          <w:lang w:val="sr-Cyrl-CS"/>
        </w:rPr>
        <w:t>који</w:t>
      </w:r>
      <w:r w:rsidR="00F6652D" w:rsidRPr="00AB3854">
        <w:rPr>
          <w:sz w:val="22"/>
          <w:szCs w:val="22"/>
          <w:lang w:val="sr-Cyrl-CS"/>
        </w:rPr>
        <w:t xml:space="preserve"> </w:t>
      </w:r>
      <w:r w:rsidRPr="00AB3854">
        <w:rPr>
          <w:sz w:val="22"/>
          <w:szCs w:val="22"/>
          <w:lang w:val="sr-Cyrl-CS"/>
        </w:rPr>
        <w:t>на</w:t>
      </w:r>
      <w:r w:rsidR="00F6652D" w:rsidRPr="00AB3854">
        <w:rPr>
          <w:sz w:val="22"/>
          <w:szCs w:val="22"/>
          <w:lang w:val="sr-Cyrl-CS"/>
        </w:rPr>
        <w:t xml:space="preserve"> </w:t>
      </w:r>
      <w:r w:rsidRPr="00AB3854">
        <w:rPr>
          <w:sz w:val="22"/>
          <w:szCs w:val="22"/>
          <w:lang w:val="sr-Cyrl-CS"/>
        </w:rPr>
        <w:t>јавном</w:t>
      </w:r>
      <w:r w:rsidR="00A63B9A" w:rsidRPr="00AB3854">
        <w:rPr>
          <w:sz w:val="22"/>
          <w:szCs w:val="22"/>
          <w:lang w:val="sr-Cyrl-CS"/>
        </w:rPr>
        <w:t xml:space="preserve"> </w:t>
      </w:r>
      <w:r w:rsidRPr="00AB3854">
        <w:rPr>
          <w:sz w:val="22"/>
          <w:szCs w:val="22"/>
          <w:lang w:val="sr-Cyrl-CS"/>
        </w:rPr>
        <w:t>надметању</w:t>
      </w:r>
      <w:r w:rsidR="00F6652D" w:rsidRPr="00AB3854">
        <w:rPr>
          <w:sz w:val="22"/>
          <w:szCs w:val="22"/>
          <w:lang w:val="sr-Cyrl-CS"/>
        </w:rPr>
        <w:t xml:space="preserve"> </w:t>
      </w:r>
      <w:r w:rsidRPr="00AB3854">
        <w:rPr>
          <w:sz w:val="22"/>
          <w:szCs w:val="22"/>
          <w:lang w:val="sr-Cyrl-CS"/>
        </w:rPr>
        <w:t>нису</w:t>
      </w:r>
      <w:r w:rsidR="00F6652D" w:rsidRPr="00AB3854">
        <w:rPr>
          <w:sz w:val="22"/>
          <w:szCs w:val="22"/>
          <w:lang w:val="sr-Cyrl-CS"/>
        </w:rPr>
        <w:t xml:space="preserve"> </w:t>
      </w:r>
      <w:r w:rsidRPr="00AB3854">
        <w:rPr>
          <w:sz w:val="22"/>
          <w:szCs w:val="22"/>
          <w:lang w:val="sr-Cyrl-CS"/>
        </w:rPr>
        <w:t>стекли</w:t>
      </w:r>
      <w:r w:rsidR="00F6652D" w:rsidRPr="00AB3854">
        <w:rPr>
          <w:sz w:val="22"/>
          <w:szCs w:val="22"/>
          <w:lang w:val="sr-Cyrl-CS"/>
        </w:rPr>
        <w:t xml:space="preserve"> </w:t>
      </w:r>
      <w:r w:rsidRPr="00AB3854">
        <w:rPr>
          <w:sz w:val="22"/>
          <w:szCs w:val="22"/>
          <w:lang w:val="sr-Cyrl-CS"/>
        </w:rPr>
        <w:t>статус</w:t>
      </w:r>
      <w:r w:rsidR="00F6652D" w:rsidRPr="00AB3854">
        <w:rPr>
          <w:sz w:val="22"/>
          <w:szCs w:val="22"/>
          <w:lang w:val="sr-Cyrl-CS"/>
        </w:rPr>
        <w:t xml:space="preserve"> </w:t>
      </w:r>
      <w:r w:rsidRPr="00AB3854">
        <w:rPr>
          <w:sz w:val="22"/>
          <w:szCs w:val="22"/>
          <w:lang w:val="sr-Cyrl-CS"/>
        </w:rPr>
        <w:t>купца</w:t>
      </w:r>
      <w:r w:rsidR="00F6652D" w:rsidRPr="00AB3854">
        <w:rPr>
          <w:sz w:val="22"/>
          <w:szCs w:val="22"/>
          <w:lang w:val="sr-Cyrl-CS"/>
        </w:rPr>
        <w:t xml:space="preserve"> </w:t>
      </w:r>
      <w:r w:rsidRPr="00AB3854">
        <w:rPr>
          <w:sz w:val="22"/>
          <w:szCs w:val="22"/>
          <w:lang w:val="sr-Cyrl-CS"/>
        </w:rPr>
        <w:t>или</w:t>
      </w:r>
      <w:r w:rsidR="00F6652D" w:rsidRPr="00AB3854">
        <w:rPr>
          <w:sz w:val="22"/>
          <w:szCs w:val="22"/>
          <w:lang w:val="sr-Cyrl-CS"/>
        </w:rPr>
        <w:t xml:space="preserve"> </w:t>
      </w:r>
      <w:r w:rsidRPr="00AB3854">
        <w:rPr>
          <w:sz w:val="22"/>
          <w:szCs w:val="22"/>
          <w:lang w:val="sr-Cyrl-CS"/>
        </w:rPr>
        <w:t>другог</w:t>
      </w:r>
      <w:r w:rsidR="00F6652D" w:rsidRPr="00AB3854">
        <w:rPr>
          <w:sz w:val="22"/>
          <w:szCs w:val="22"/>
          <w:lang w:val="sr-Cyrl-CS"/>
        </w:rPr>
        <w:t xml:space="preserve"> </w:t>
      </w:r>
      <w:r w:rsidRPr="00AB3854">
        <w:rPr>
          <w:sz w:val="22"/>
          <w:szCs w:val="22"/>
          <w:lang w:val="sr-Cyrl-CS"/>
        </w:rPr>
        <w:t>најбољег</w:t>
      </w:r>
      <w:r w:rsidR="00F6652D" w:rsidRPr="00AB3854">
        <w:rPr>
          <w:sz w:val="22"/>
          <w:szCs w:val="22"/>
          <w:lang w:val="sr-Cyrl-CS"/>
        </w:rPr>
        <w:t xml:space="preserve"> </w:t>
      </w:r>
      <w:r w:rsidRPr="00AB3854">
        <w:rPr>
          <w:sz w:val="22"/>
          <w:szCs w:val="22"/>
          <w:lang w:val="sr-Cyrl-CS"/>
        </w:rPr>
        <w:t>понуђача, депозит (гаранција) се</w:t>
      </w:r>
      <w:r w:rsidR="00A63B9A" w:rsidRPr="00AB3854">
        <w:rPr>
          <w:sz w:val="22"/>
          <w:szCs w:val="22"/>
          <w:lang w:val="sr-Cyrl-CS"/>
        </w:rPr>
        <w:t xml:space="preserve"> </w:t>
      </w:r>
      <w:r w:rsidRPr="00AB3854">
        <w:rPr>
          <w:sz w:val="22"/>
          <w:szCs w:val="22"/>
          <w:lang w:val="sr-Cyrl-CS"/>
        </w:rPr>
        <w:t>враћа у рокуод 8 дана</w:t>
      </w:r>
      <w:r w:rsidR="00F6652D" w:rsidRPr="00AB3854">
        <w:rPr>
          <w:sz w:val="22"/>
          <w:szCs w:val="22"/>
          <w:lang w:val="sr-Cyrl-CS"/>
        </w:rPr>
        <w:t xml:space="preserve"> </w:t>
      </w:r>
      <w:r w:rsidRPr="00AB3854">
        <w:rPr>
          <w:sz w:val="22"/>
          <w:szCs w:val="22"/>
          <w:lang w:val="sr-Cyrl-CS"/>
        </w:rPr>
        <w:t>од</w:t>
      </w:r>
      <w:r w:rsidR="00F6652D" w:rsidRPr="00AB3854">
        <w:rPr>
          <w:sz w:val="22"/>
          <w:szCs w:val="22"/>
          <w:lang w:val="sr-Cyrl-CS"/>
        </w:rPr>
        <w:t xml:space="preserve"> </w:t>
      </w:r>
      <w:r w:rsidRPr="00AB3854">
        <w:rPr>
          <w:sz w:val="22"/>
          <w:szCs w:val="22"/>
          <w:lang w:val="sr-Cyrl-CS"/>
        </w:rPr>
        <w:t>дана</w:t>
      </w:r>
      <w:r w:rsidR="00F6652D" w:rsidRPr="00AB3854">
        <w:rPr>
          <w:sz w:val="22"/>
          <w:szCs w:val="22"/>
          <w:lang w:val="sr-Cyrl-CS"/>
        </w:rPr>
        <w:t xml:space="preserve"> </w:t>
      </w:r>
      <w:r w:rsidRPr="00AB3854">
        <w:rPr>
          <w:sz w:val="22"/>
          <w:szCs w:val="22"/>
          <w:lang w:val="sr-Cyrl-CS"/>
        </w:rPr>
        <w:t>јавног</w:t>
      </w:r>
      <w:r w:rsidR="00F6652D" w:rsidRPr="00AB3854">
        <w:rPr>
          <w:sz w:val="22"/>
          <w:szCs w:val="22"/>
          <w:lang w:val="sr-Cyrl-CS"/>
        </w:rPr>
        <w:t xml:space="preserve"> </w:t>
      </w:r>
      <w:r w:rsidRPr="00AB3854">
        <w:rPr>
          <w:sz w:val="22"/>
          <w:szCs w:val="22"/>
          <w:lang w:val="sr-Cyrl-CS"/>
        </w:rPr>
        <w:t>надметања.</w:t>
      </w:r>
    </w:p>
    <w:p w:rsidR="00ED56A9" w:rsidRDefault="00ED56A9" w:rsidP="00ED56A9">
      <w:pPr>
        <w:jc w:val="both"/>
        <w:rPr>
          <w:sz w:val="22"/>
          <w:szCs w:val="22"/>
          <w:lang w:val="sr-Cyrl-CS"/>
        </w:rPr>
      </w:pPr>
    </w:p>
    <w:p w:rsidR="00ED56A9" w:rsidRPr="00F34921" w:rsidRDefault="00ED56A9" w:rsidP="00ED56A9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Порезе и трошкове који произлазе из закљученог купопродајног уговора у целости сноси купац.</w:t>
      </w:r>
    </w:p>
    <w:p w:rsidR="001269E0" w:rsidRPr="00F34921" w:rsidRDefault="001269E0" w:rsidP="001269E0">
      <w:pPr>
        <w:jc w:val="both"/>
        <w:rPr>
          <w:sz w:val="22"/>
          <w:szCs w:val="22"/>
          <w:lang w:val="sr-Cyrl-CS"/>
        </w:rPr>
      </w:pPr>
    </w:p>
    <w:p w:rsidR="001269E0" w:rsidRPr="00F6652D" w:rsidRDefault="001269E0" w:rsidP="001269E0">
      <w:pPr>
        <w:jc w:val="both"/>
        <w:rPr>
          <w:sz w:val="22"/>
          <w:szCs w:val="22"/>
          <w:lang w:val="sr-Cyrl-CS"/>
        </w:rPr>
      </w:pPr>
      <w:r w:rsidRPr="00F6652D">
        <w:rPr>
          <w:sz w:val="22"/>
          <w:szCs w:val="22"/>
          <w:lang w:val="sr-Cyrl-CS"/>
        </w:rPr>
        <w:t>Напомена: Није</w:t>
      </w:r>
      <w:r w:rsidR="00F6652D" w:rsidRPr="00AB3854">
        <w:rPr>
          <w:sz w:val="22"/>
          <w:szCs w:val="22"/>
          <w:lang w:val="sr-Cyrl-CS"/>
        </w:rPr>
        <w:t xml:space="preserve"> </w:t>
      </w:r>
      <w:r w:rsidRPr="00F6652D">
        <w:rPr>
          <w:sz w:val="22"/>
          <w:szCs w:val="22"/>
          <w:lang w:val="sr-Cyrl-CS"/>
        </w:rPr>
        <w:t>дозвољено</w:t>
      </w:r>
      <w:r w:rsidR="00F6652D">
        <w:rPr>
          <w:sz w:val="22"/>
          <w:szCs w:val="22"/>
          <w:lang w:val="sr-Cyrl-CS"/>
        </w:rPr>
        <w:t xml:space="preserve"> </w:t>
      </w:r>
      <w:r w:rsidRPr="00F6652D">
        <w:rPr>
          <w:sz w:val="22"/>
          <w:szCs w:val="22"/>
          <w:lang w:val="sr-Cyrl-CS"/>
        </w:rPr>
        <w:t>достављање</w:t>
      </w:r>
      <w:r w:rsidR="00F6652D">
        <w:rPr>
          <w:sz w:val="22"/>
          <w:szCs w:val="22"/>
          <w:lang w:val="sr-Cyrl-CS"/>
        </w:rPr>
        <w:t xml:space="preserve"> </w:t>
      </w:r>
      <w:r w:rsidRPr="00F6652D">
        <w:rPr>
          <w:sz w:val="22"/>
          <w:szCs w:val="22"/>
          <w:lang w:val="sr-Cyrl-CS"/>
        </w:rPr>
        <w:t>оригинала</w:t>
      </w:r>
      <w:r w:rsidR="00F6652D">
        <w:rPr>
          <w:sz w:val="22"/>
          <w:szCs w:val="22"/>
          <w:lang w:val="sr-Cyrl-CS"/>
        </w:rPr>
        <w:t xml:space="preserve"> </w:t>
      </w:r>
      <w:r w:rsidRPr="00F6652D">
        <w:rPr>
          <w:sz w:val="22"/>
          <w:szCs w:val="22"/>
          <w:lang w:val="sr-Cyrl-CS"/>
        </w:rPr>
        <w:t>банкарске</w:t>
      </w:r>
      <w:r w:rsidR="00F6652D">
        <w:rPr>
          <w:sz w:val="22"/>
          <w:szCs w:val="22"/>
          <w:lang w:val="sr-Cyrl-CS"/>
        </w:rPr>
        <w:t xml:space="preserve"> </w:t>
      </w:r>
      <w:r w:rsidRPr="00F6652D">
        <w:rPr>
          <w:sz w:val="22"/>
          <w:szCs w:val="22"/>
          <w:lang w:val="sr-Cyrl-CS"/>
        </w:rPr>
        <w:t>гаранције</w:t>
      </w:r>
      <w:r w:rsidR="00F6652D">
        <w:rPr>
          <w:sz w:val="22"/>
          <w:szCs w:val="22"/>
          <w:lang w:val="sr-Cyrl-CS"/>
        </w:rPr>
        <w:t xml:space="preserve"> </w:t>
      </w:r>
      <w:r w:rsidRPr="00F6652D">
        <w:rPr>
          <w:sz w:val="22"/>
          <w:szCs w:val="22"/>
          <w:lang w:val="sr-Cyrl-CS"/>
        </w:rPr>
        <w:t>пошиљком (обичном</w:t>
      </w:r>
      <w:r w:rsidR="00F6652D">
        <w:rPr>
          <w:sz w:val="22"/>
          <w:szCs w:val="22"/>
          <w:lang w:val="sr-Cyrl-CS"/>
        </w:rPr>
        <w:t xml:space="preserve"> </w:t>
      </w:r>
      <w:r w:rsidRPr="00F6652D">
        <w:rPr>
          <w:sz w:val="22"/>
          <w:szCs w:val="22"/>
          <w:lang w:val="sr-Cyrl-CS"/>
        </w:rPr>
        <w:t>или</w:t>
      </w:r>
      <w:r w:rsidR="00F6652D">
        <w:rPr>
          <w:sz w:val="22"/>
          <w:szCs w:val="22"/>
          <w:lang w:val="sr-Cyrl-CS"/>
        </w:rPr>
        <w:t xml:space="preserve"> </w:t>
      </w:r>
      <w:r w:rsidRPr="00F6652D">
        <w:rPr>
          <w:sz w:val="22"/>
          <w:szCs w:val="22"/>
          <w:lang w:val="sr-Cyrl-CS"/>
        </w:rPr>
        <w:t>препорученом), путем</w:t>
      </w:r>
      <w:r w:rsidR="00477601" w:rsidRPr="00477601">
        <w:rPr>
          <w:sz w:val="22"/>
          <w:szCs w:val="22"/>
          <w:lang w:val="sr-Cyrl-CS"/>
        </w:rPr>
        <w:t xml:space="preserve"> </w:t>
      </w:r>
      <w:r w:rsidRPr="00F6652D">
        <w:rPr>
          <w:sz w:val="22"/>
          <w:szCs w:val="22"/>
          <w:lang w:val="sr-Cyrl-CS"/>
        </w:rPr>
        <w:t xml:space="preserve">факса, </w:t>
      </w:r>
      <w:r>
        <w:rPr>
          <w:sz w:val="22"/>
          <w:szCs w:val="22"/>
          <w:lang w:val="sr-Latn-CS"/>
        </w:rPr>
        <w:t xml:space="preserve">mail-a или на други начин, осим на начин прописан у тачки 2. </w:t>
      </w:r>
      <w:r w:rsidRPr="00F6652D">
        <w:rPr>
          <w:sz w:val="22"/>
          <w:szCs w:val="22"/>
          <w:lang w:val="sr-Cyrl-CS"/>
        </w:rPr>
        <w:t>услова</w:t>
      </w:r>
      <w:r w:rsidR="00477601" w:rsidRPr="00477601">
        <w:rPr>
          <w:sz w:val="22"/>
          <w:szCs w:val="22"/>
          <w:lang w:val="sr-Cyrl-CS"/>
        </w:rPr>
        <w:t xml:space="preserve"> </w:t>
      </w:r>
      <w:r w:rsidRPr="00F6652D">
        <w:rPr>
          <w:sz w:val="22"/>
          <w:szCs w:val="22"/>
          <w:lang w:val="sr-Cyrl-CS"/>
        </w:rPr>
        <w:t>за</w:t>
      </w:r>
      <w:r w:rsidR="00477601" w:rsidRPr="00477601">
        <w:rPr>
          <w:sz w:val="22"/>
          <w:szCs w:val="22"/>
          <w:lang w:val="sr-Cyrl-CS"/>
        </w:rPr>
        <w:t xml:space="preserve"> </w:t>
      </w:r>
      <w:r w:rsidRPr="00F6652D">
        <w:rPr>
          <w:sz w:val="22"/>
          <w:szCs w:val="22"/>
          <w:lang w:val="sr-Cyrl-CS"/>
        </w:rPr>
        <w:t>стицање</w:t>
      </w:r>
      <w:r w:rsidR="00477601" w:rsidRPr="00477601">
        <w:rPr>
          <w:sz w:val="22"/>
          <w:szCs w:val="22"/>
          <w:lang w:val="sr-Cyrl-CS"/>
        </w:rPr>
        <w:t xml:space="preserve"> </w:t>
      </w:r>
      <w:r w:rsidRPr="00F6652D">
        <w:rPr>
          <w:sz w:val="22"/>
          <w:szCs w:val="22"/>
          <w:lang w:val="sr-Cyrl-CS"/>
        </w:rPr>
        <w:t>права</w:t>
      </w:r>
      <w:r w:rsidR="00477601" w:rsidRPr="00477601">
        <w:rPr>
          <w:sz w:val="22"/>
          <w:szCs w:val="22"/>
          <w:lang w:val="sr-Cyrl-CS"/>
        </w:rPr>
        <w:t xml:space="preserve"> </w:t>
      </w:r>
      <w:r w:rsidRPr="00F6652D">
        <w:rPr>
          <w:sz w:val="22"/>
          <w:szCs w:val="22"/>
          <w:lang w:val="sr-Cyrl-CS"/>
        </w:rPr>
        <w:t>за</w:t>
      </w:r>
      <w:r w:rsidR="00477601" w:rsidRPr="00477601">
        <w:rPr>
          <w:sz w:val="22"/>
          <w:szCs w:val="22"/>
          <w:lang w:val="sr-Cyrl-CS"/>
        </w:rPr>
        <w:t xml:space="preserve"> </w:t>
      </w:r>
      <w:r w:rsidRPr="00F6652D">
        <w:rPr>
          <w:sz w:val="22"/>
          <w:szCs w:val="22"/>
          <w:lang w:val="sr-Cyrl-CS"/>
        </w:rPr>
        <w:t>учешће</w:t>
      </w:r>
      <w:r w:rsidR="00477601" w:rsidRPr="00477601">
        <w:rPr>
          <w:sz w:val="22"/>
          <w:szCs w:val="22"/>
          <w:lang w:val="sr-Cyrl-CS"/>
        </w:rPr>
        <w:t xml:space="preserve"> </w:t>
      </w:r>
      <w:r w:rsidRPr="00F6652D">
        <w:rPr>
          <w:sz w:val="22"/>
          <w:szCs w:val="22"/>
          <w:lang w:val="sr-Cyrl-CS"/>
        </w:rPr>
        <w:t>из</w:t>
      </w:r>
      <w:r w:rsidR="00477601" w:rsidRPr="00477601">
        <w:rPr>
          <w:sz w:val="22"/>
          <w:szCs w:val="22"/>
          <w:lang w:val="sr-Cyrl-CS"/>
        </w:rPr>
        <w:t xml:space="preserve"> </w:t>
      </w:r>
      <w:r w:rsidRPr="00F6652D">
        <w:rPr>
          <w:sz w:val="22"/>
          <w:szCs w:val="22"/>
          <w:lang w:val="sr-Cyrl-CS"/>
        </w:rPr>
        <w:t>овог</w:t>
      </w:r>
      <w:r w:rsidR="00477601" w:rsidRPr="00477601">
        <w:rPr>
          <w:sz w:val="22"/>
          <w:szCs w:val="22"/>
          <w:lang w:val="sr-Cyrl-CS"/>
        </w:rPr>
        <w:t xml:space="preserve"> </w:t>
      </w:r>
      <w:r w:rsidRPr="00F6652D">
        <w:rPr>
          <w:sz w:val="22"/>
          <w:szCs w:val="22"/>
          <w:lang w:val="sr-Cyrl-CS"/>
        </w:rPr>
        <w:t>огласа.</w:t>
      </w:r>
    </w:p>
    <w:p w:rsidR="007E14A8" w:rsidRPr="00F6652D" w:rsidRDefault="007E14A8" w:rsidP="001269E0">
      <w:pPr>
        <w:jc w:val="both"/>
        <w:rPr>
          <w:sz w:val="22"/>
          <w:szCs w:val="22"/>
          <w:lang w:val="sr-Cyrl-CS"/>
        </w:rPr>
      </w:pPr>
    </w:p>
    <w:p w:rsidR="001269E0" w:rsidRPr="00AB3854" w:rsidRDefault="001269E0" w:rsidP="001269E0">
      <w:pPr>
        <w:jc w:val="both"/>
        <w:rPr>
          <w:b/>
          <w:sz w:val="22"/>
          <w:szCs w:val="22"/>
          <w:lang w:val="sr-Cyrl-CS"/>
        </w:rPr>
      </w:pPr>
      <w:r w:rsidRPr="00F6652D">
        <w:rPr>
          <w:sz w:val="22"/>
          <w:szCs w:val="22"/>
          <w:lang w:val="sr-Cyrl-CS"/>
        </w:rPr>
        <w:t>Овлашћено</w:t>
      </w:r>
      <w:r w:rsidR="00477601" w:rsidRPr="00477601">
        <w:rPr>
          <w:sz w:val="22"/>
          <w:szCs w:val="22"/>
          <w:lang w:val="sr-Cyrl-CS"/>
        </w:rPr>
        <w:t xml:space="preserve"> </w:t>
      </w:r>
      <w:r w:rsidRPr="00F6652D">
        <w:rPr>
          <w:sz w:val="22"/>
          <w:szCs w:val="22"/>
          <w:lang w:val="sr-Cyrl-CS"/>
        </w:rPr>
        <w:t>лице: стечајни</w:t>
      </w:r>
      <w:r w:rsidR="00B81A42" w:rsidRPr="00B81A42">
        <w:rPr>
          <w:sz w:val="22"/>
          <w:szCs w:val="22"/>
          <w:lang w:val="sr-Cyrl-CS"/>
        </w:rPr>
        <w:t xml:space="preserve"> </w:t>
      </w:r>
      <w:r w:rsidRPr="00F6652D">
        <w:rPr>
          <w:sz w:val="22"/>
          <w:szCs w:val="22"/>
          <w:lang w:val="sr-Cyrl-CS"/>
        </w:rPr>
        <w:t>управник</w:t>
      </w:r>
      <w:r w:rsidR="00B81A42" w:rsidRPr="00B81A42">
        <w:rPr>
          <w:sz w:val="22"/>
          <w:szCs w:val="22"/>
          <w:lang w:val="sr-Cyrl-CS"/>
        </w:rPr>
        <w:t xml:space="preserve"> </w:t>
      </w:r>
      <w:r w:rsidR="00F6652D" w:rsidRPr="00AB3854">
        <w:rPr>
          <w:sz w:val="22"/>
          <w:szCs w:val="22"/>
          <w:lang w:val="sr-Cyrl-CS"/>
        </w:rPr>
        <w:t>Стојановић Милан</w:t>
      </w:r>
      <w:r w:rsidRPr="00F6652D">
        <w:rPr>
          <w:b/>
          <w:sz w:val="22"/>
          <w:szCs w:val="22"/>
          <w:lang w:val="sr-Cyrl-CS"/>
        </w:rPr>
        <w:t xml:space="preserve">, </w:t>
      </w:r>
      <w:r w:rsidR="00F6652D" w:rsidRPr="00F6652D">
        <w:rPr>
          <w:sz w:val="22"/>
          <w:szCs w:val="22"/>
          <w:lang w:val="sr-Cyrl-CS"/>
        </w:rPr>
        <w:t>контакт</w:t>
      </w:r>
      <w:r w:rsidR="00B81A42" w:rsidRPr="00B81A42">
        <w:rPr>
          <w:sz w:val="22"/>
          <w:szCs w:val="22"/>
          <w:lang w:val="sr-Cyrl-CS"/>
        </w:rPr>
        <w:t xml:space="preserve"> </w:t>
      </w:r>
      <w:r w:rsidR="00F6652D" w:rsidRPr="00F6652D">
        <w:rPr>
          <w:sz w:val="22"/>
          <w:szCs w:val="22"/>
          <w:lang w:val="sr-Cyrl-CS"/>
        </w:rPr>
        <w:t>телефон:  06</w:t>
      </w:r>
      <w:r w:rsidR="00F6652D" w:rsidRPr="00AB3854">
        <w:rPr>
          <w:sz w:val="22"/>
          <w:szCs w:val="22"/>
          <w:lang w:val="sr-Cyrl-CS"/>
        </w:rPr>
        <w:t>9</w:t>
      </w:r>
      <w:r w:rsidRPr="00F6652D">
        <w:rPr>
          <w:sz w:val="22"/>
          <w:szCs w:val="22"/>
          <w:lang w:val="sr-Cyrl-CS"/>
        </w:rPr>
        <w:t>/</w:t>
      </w:r>
      <w:r w:rsidR="00F6652D" w:rsidRPr="00AB3854">
        <w:rPr>
          <w:sz w:val="22"/>
          <w:szCs w:val="22"/>
          <w:lang w:val="sr-Cyrl-CS"/>
        </w:rPr>
        <w:t>60 64 61</w:t>
      </w:r>
    </w:p>
    <w:p w:rsidR="00A11BDF" w:rsidRPr="00F6652D" w:rsidRDefault="00A11BDF" w:rsidP="00A11BDF">
      <w:pPr>
        <w:jc w:val="both"/>
        <w:rPr>
          <w:bCs/>
          <w:sz w:val="22"/>
          <w:szCs w:val="22"/>
        </w:rPr>
      </w:pPr>
      <w:r w:rsidRPr="00012963">
        <w:rPr>
          <w:bCs/>
          <w:sz w:val="22"/>
          <w:szCs w:val="22"/>
          <w:lang w:val="sr-Cyrl-CS"/>
        </w:rPr>
        <w:t>Е</w:t>
      </w:r>
      <w:r w:rsidRPr="00012963">
        <w:rPr>
          <w:bCs/>
          <w:sz w:val="22"/>
          <w:szCs w:val="22"/>
        </w:rPr>
        <w:t>-m</w:t>
      </w:r>
      <w:r w:rsidR="00F6652D">
        <w:rPr>
          <w:bCs/>
          <w:sz w:val="22"/>
          <w:szCs w:val="22"/>
        </w:rPr>
        <w:t>ail: 49milanstojanovic@gmail.com</w:t>
      </w:r>
    </w:p>
    <w:p w:rsidR="007E14A8" w:rsidRPr="00F6652D" w:rsidRDefault="007E14A8" w:rsidP="00E171A6">
      <w:pPr>
        <w:ind w:left="-180"/>
        <w:jc w:val="both"/>
        <w:rPr>
          <w:i/>
          <w:lang w:val="sr-Cyrl-CS"/>
        </w:rPr>
      </w:pPr>
    </w:p>
    <w:sectPr w:rsidR="007E14A8" w:rsidRPr="00F6652D" w:rsidSect="00E54C32">
      <w:footerReference w:type="default" r:id="rId7"/>
      <w:pgSz w:w="11909" w:h="16834" w:code="9"/>
      <w:pgMar w:top="142" w:right="994" w:bottom="0" w:left="1276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3F55" w:rsidRDefault="00243F55">
      <w:r>
        <w:separator/>
      </w:r>
    </w:p>
  </w:endnote>
  <w:endnote w:type="continuationSeparator" w:id="1">
    <w:p w:rsidR="00243F55" w:rsidRDefault="00243F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5A1" w:rsidRPr="00414818" w:rsidRDefault="004245A1" w:rsidP="005E1CE8">
    <w:pPr>
      <w:pStyle w:val="Footer"/>
      <w:jc w:val="center"/>
      <w:rPr>
        <w:sz w:val="24"/>
        <w:szCs w:val="24"/>
      </w:rPr>
    </w:pPr>
  </w:p>
  <w:p w:rsidR="004245A1" w:rsidRPr="002D5179" w:rsidRDefault="004245A1" w:rsidP="005E1CE8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3F55" w:rsidRDefault="00243F55">
      <w:r>
        <w:separator/>
      </w:r>
    </w:p>
  </w:footnote>
  <w:footnote w:type="continuationSeparator" w:id="1">
    <w:p w:rsidR="00243F55" w:rsidRDefault="00243F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/>
        <w:bCs/>
      </w:rPr>
    </w:lvl>
    <w:lvl w:ilvl="1"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1B7085B"/>
    <w:multiLevelType w:val="hybridMultilevel"/>
    <w:tmpl w:val="8BA6E87A"/>
    <w:lvl w:ilvl="0" w:tplc="04090001">
      <w:start w:val="1"/>
      <w:numFmt w:val="bullet"/>
      <w:lvlText w:val=""/>
      <w:lvlJc w:val="left"/>
      <w:pPr>
        <w:ind w:left="938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78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098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38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258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98" w:hanging="360"/>
      </w:pPr>
      <w:rPr>
        <w:rFonts w:ascii="Wingdings" w:hAnsi="Wingdings" w:cs="Wingdings" w:hint="default"/>
      </w:rPr>
    </w:lvl>
  </w:abstractNum>
  <w:abstractNum w:abstractNumId="4">
    <w:nsid w:val="031F75FB"/>
    <w:multiLevelType w:val="hybridMultilevel"/>
    <w:tmpl w:val="F6B28E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7190518"/>
    <w:multiLevelType w:val="hybridMultilevel"/>
    <w:tmpl w:val="D9ECAB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E3289E"/>
    <w:multiLevelType w:val="hybridMultilevel"/>
    <w:tmpl w:val="E5744E72"/>
    <w:lvl w:ilvl="0" w:tplc="04090001">
      <w:start w:val="1"/>
      <w:numFmt w:val="bullet"/>
      <w:lvlText w:val=""/>
      <w:lvlJc w:val="left"/>
      <w:pPr>
        <w:ind w:left="578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18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738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78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898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38" w:hanging="360"/>
      </w:pPr>
      <w:rPr>
        <w:rFonts w:ascii="Wingdings" w:hAnsi="Wingdings" w:cs="Wingdings" w:hint="default"/>
      </w:rPr>
    </w:lvl>
  </w:abstractNum>
  <w:abstractNum w:abstractNumId="7">
    <w:nsid w:val="0CEC6245"/>
    <w:multiLevelType w:val="hybridMultilevel"/>
    <w:tmpl w:val="5A20D9AC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65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85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25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45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85" w:hanging="360"/>
      </w:pPr>
      <w:rPr>
        <w:rFonts w:ascii="Wingdings" w:hAnsi="Wingdings" w:cs="Wingdings" w:hint="default"/>
      </w:rPr>
    </w:lvl>
  </w:abstractNum>
  <w:abstractNum w:abstractNumId="8">
    <w:nsid w:val="0D337FE7"/>
    <w:multiLevelType w:val="hybridMultilevel"/>
    <w:tmpl w:val="3848B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0FFA2B62"/>
    <w:multiLevelType w:val="hybridMultilevel"/>
    <w:tmpl w:val="FDE4984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19537C0"/>
    <w:multiLevelType w:val="hybridMultilevel"/>
    <w:tmpl w:val="0436C6AA"/>
    <w:lvl w:ilvl="0" w:tplc="04090001">
      <w:start w:val="1"/>
      <w:numFmt w:val="bullet"/>
      <w:lvlText w:val=""/>
      <w:lvlJc w:val="left"/>
      <w:pPr>
        <w:ind w:left="578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18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738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78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898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38" w:hanging="360"/>
      </w:pPr>
      <w:rPr>
        <w:rFonts w:ascii="Wingdings" w:hAnsi="Wingdings" w:cs="Wingdings" w:hint="default"/>
      </w:rPr>
    </w:lvl>
  </w:abstractNum>
  <w:abstractNum w:abstractNumId="11">
    <w:nsid w:val="15BF6604"/>
    <w:multiLevelType w:val="hybridMultilevel"/>
    <w:tmpl w:val="C26A0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1704270D"/>
    <w:multiLevelType w:val="hybridMultilevel"/>
    <w:tmpl w:val="57EEAB16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1F0666"/>
    <w:multiLevelType w:val="hybridMultilevel"/>
    <w:tmpl w:val="0164A72E"/>
    <w:lvl w:ilvl="0" w:tplc="04090001">
      <w:start w:val="1"/>
      <w:numFmt w:val="bullet"/>
      <w:lvlText w:val=""/>
      <w:lvlJc w:val="left"/>
      <w:pPr>
        <w:ind w:left="578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18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738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78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898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38" w:hanging="360"/>
      </w:pPr>
      <w:rPr>
        <w:rFonts w:ascii="Wingdings" w:hAnsi="Wingdings" w:cs="Wingdings" w:hint="default"/>
      </w:rPr>
    </w:lvl>
  </w:abstractNum>
  <w:abstractNum w:abstractNumId="14">
    <w:nsid w:val="1F0B174F"/>
    <w:multiLevelType w:val="hybridMultilevel"/>
    <w:tmpl w:val="4FB65FDC"/>
    <w:lvl w:ilvl="0" w:tplc="04090001">
      <w:start w:val="1"/>
      <w:numFmt w:val="bullet"/>
      <w:lvlText w:val=""/>
      <w:lvlJc w:val="left"/>
      <w:pPr>
        <w:ind w:left="938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78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098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38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258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98" w:hanging="360"/>
      </w:pPr>
      <w:rPr>
        <w:rFonts w:ascii="Wingdings" w:hAnsi="Wingdings" w:cs="Wingdings" w:hint="default"/>
      </w:rPr>
    </w:lvl>
  </w:abstractNum>
  <w:abstractNum w:abstractNumId="15">
    <w:nsid w:val="22DF6DEB"/>
    <w:multiLevelType w:val="hybridMultilevel"/>
    <w:tmpl w:val="2286D8F0"/>
    <w:lvl w:ilvl="0" w:tplc="04090001">
      <w:start w:val="1"/>
      <w:numFmt w:val="bullet"/>
      <w:lvlText w:val=""/>
      <w:lvlJc w:val="left"/>
      <w:pPr>
        <w:ind w:left="1298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38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458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98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618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58" w:hanging="360"/>
      </w:pPr>
      <w:rPr>
        <w:rFonts w:ascii="Wingdings" w:hAnsi="Wingdings" w:cs="Wingdings" w:hint="default"/>
      </w:rPr>
    </w:lvl>
  </w:abstractNum>
  <w:abstractNum w:abstractNumId="16">
    <w:nsid w:val="231E5F47"/>
    <w:multiLevelType w:val="hybridMultilevel"/>
    <w:tmpl w:val="57EEAB16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BD0F29"/>
    <w:multiLevelType w:val="hybridMultilevel"/>
    <w:tmpl w:val="B0E2436A"/>
    <w:lvl w:ilvl="0" w:tplc="0409000F">
      <w:start w:val="1"/>
      <w:numFmt w:val="decimal"/>
      <w:lvlText w:val="%1."/>
      <w:lvlJc w:val="left"/>
      <w:pPr>
        <w:ind w:left="578" w:hanging="360"/>
      </w:pPr>
    </w:lvl>
    <w:lvl w:ilvl="1" w:tplc="04090019">
      <w:start w:val="1"/>
      <w:numFmt w:val="lowerLetter"/>
      <w:lvlText w:val="%2."/>
      <w:lvlJc w:val="left"/>
      <w:pPr>
        <w:ind w:left="1298" w:hanging="360"/>
      </w:pPr>
    </w:lvl>
    <w:lvl w:ilvl="2" w:tplc="0409001B">
      <w:start w:val="1"/>
      <w:numFmt w:val="lowerRoman"/>
      <w:lvlText w:val="%3."/>
      <w:lvlJc w:val="right"/>
      <w:pPr>
        <w:ind w:left="2018" w:hanging="180"/>
      </w:pPr>
    </w:lvl>
    <w:lvl w:ilvl="3" w:tplc="0409000F">
      <w:start w:val="1"/>
      <w:numFmt w:val="decimal"/>
      <w:lvlText w:val="%4."/>
      <w:lvlJc w:val="left"/>
      <w:pPr>
        <w:ind w:left="2738" w:hanging="360"/>
      </w:pPr>
    </w:lvl>
    <w:lvl w:ilvl="4" w:tplc="04090019">
      <w:start w:val="1"/>
      <w:numFmt w:val="lowerLetter"/>
      <w:lvlText w:val="%5."/>
      <w:lvlJc w:val="left"/>
      <w:pPr>
        <w:ind w:left="3458" w:hanging="360"/>
      </w:pPr>
    </w:lvl>
    <w:lvl w:ilvl="5" w:tplc="0409001B">
      <w:start w:val="1"/>
      <w:numFmt w:val="lowerRoman"/>
      <w:lvlText w:val="%6."/>
      <w:lvlJc w:val="right"/>
      <w:pPr>
        <w:ind w:left="4178" w:hanging="180"/>
      </w:pPr>
    </w:lvl>
    <w:lvl w:ilvl="6" w:tplc="0409000F">
      <w:start w:val="1"/>
      <w:numFmt w:val="decimal"/>
      <w:lvlText w:val="%7."/>
      <w:lvlJc w:val="left"/>
      <w:pPr>
        <w:ind w:left="4898" w:hanging="360"/>
      </w:pPr>
    </w:lvl>
    <w:lvl w:ilvl="7" w:tplc="04090019">
      <w:start w:val="1"/>
      <w:numFmt w:val="lowerLetter"/>
      <w:lvlText w:val="%8."/>
      <w:lvlJc w:val="left"/>
      <w:pPr>
        <w:ind w:left="5618" w:hanging="360"/>
      </w:pPr>
    </w:lvl>
    <w:lvl w:ilvl="8" w:tplc="0409001B">
      <w:start w:val="1"/>
      <w:numFmt w:val="lowerRoman"/>
      <w:lvlText w:val="%9."/>
      <w:lvlJc w:val="right"/>
      <w:pPr>
        <w:ind w:left="6338" w:hanging="180"/>
      </w:pPr>
    </w:lvl>
  </w:abstractNum>
  <w:abstractNum w:abstractNumId="18">
    <w:nsid w:val="288E087D"/>
    <w:multiLevelType w:val="hybridMultilevel"/>
    <w:tmpl w:val="06429248"/>
    <w:lvl w:ilvl="0" w:tplc="04090001">
      <w:start w:val="1"/>
      <w:numFmt w:val="bullet"/>
      <w:lvlText w:val=""/>
      <w:lvlJc w:val="left"/>
      <w:pPr>
        <w:ind w:left="578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18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738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78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898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38" w:hanging="360"/>
      </w:pPr>
      <w:rPr>
        <w:rFonts w:ascii="Wingdings" w:hAnsi="Wingdings" w:cs="Wingdings" w:hint="default"/>
      </w:rPr>
    </w:lvl>
  </w:abstractNum>
  <w:abstractNum w:abstractNumId="19">
    <w:nsid w:val="29BA7979"/>
    <w:multiLevelType w:val="hybridMultilevel"/>
    <w:tmpl w:val="B57A9B1E"/>
    <w:lvl w:ilvl="0" w:tplc="DD7C61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3A3C3E6D"/>
    <w:multiLevelType w:val="hybridMultilevel"/>
    <w:tmpl w:val="A1C47E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AAF170F"/>
    <w:multiLevelType w:val="hybridMultilevel"/>
    <w:tmpl w:val="C876DA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805FB0"/>
    <w:multiLevelType w:val="hybridMultilevel"/>
    <w:tmpl w:val="6824A120"/>
    <w:lvl w:ilvl="0" w:tplc="04090001">
      <w:start w:val="1"/>
      <w:numFmt w:val="bullet"/>
      <w:lvlText w:val=""/>
      <w:lvlJc w:val="left"/>
      <w:pPr>
        <w:ind w:left="919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63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59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079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79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19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239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95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79" w:hanging="360"/>
      </w:pPr>
      <w:rPr>
        <w:rFonts w:ascii="Wingdings" w:hAnsi="Wingdings" w:cs="Wingdings" w:hint="default"/>
      </w:rPr>
    </w:lvl>
  </w:abstractNum>
  <w:abstractNum w:abstractNumId="23">
    <w:nsid w:val="4CE07885"/>
    <w:multiLevelType w:val="hybridMultilevel"/>
    <w:tmpl w:val="BA0E2F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F220800"/>
    <w:multiLevelType w:val="hybridMultilevel"/>
    <w:tmpl w:val="4F665C9A"/>
    <w:lvl w:ilvl="0" w:tplc="04090001">
      <w:start w:val="1"/>
      <w:numFmt w:val="bullet"/>
      <w:lvlText w:val=""/>
      <w:lvlJc w:val="left"/>
      <w:pPr>
        <w:ind w:left="938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78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098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38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258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98" w:hanging="360"/>
      </w:pPr>
      <w:rPr>
        <w:rFonts w:ascii="Wingdings" w:hAnsi="Wingdings" w:cs="Wingdings" w:hint="default"/>
      </w:rPr>
    </w:lvl>
  </w:abstractNum>
  <w:abstractNum w:abstractNumId="25">
    <w:nsid w:val="51043C92"/>
    <w:multiLevelType w:val="hybridMultilevel"/>
    <w:tmpl w:val="1D94357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49D2240"/>
    <w:multiLevelType w:val="hybridMultilevel"/>
    <w:tmpl w:val="B11E7A78"/>
    <w:lvl w:ilvl="0" w:tplc="3B62867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938" w:hanging="360"/>
      </w:pPr>
    </w:lvl>
    <w:lvl w:ilvl="2" w:tplc="0409001B">
      <w:start w:val="1"/>
      <w:numFmt w:val="lowerRoman"/>
      <w:lvlText w:val="%3."/>
      <w:lvlJc w:val="right"/>
      <w:pPr>
        <w:ind w:left="1658" w:hanging="180"/>
      </w:pPr>
    </w:lvl>
    <w:lvl w:ilvl="3" w:tplc="0409000F">
      <w:start w:val="1"/>
      <w:numFmt w:val="decimal"/>
      <w:lvlText w:val="%4."/>
      <w:lvlJc w:val="left"/>
      <w:pPr>
        <w:ind w:left="2378" w:hanging="360"/>
      </w:pPr>
    </w:lvl>
    <w:lvl w:ilvl="4" w:tplc="04090019">
      <w:start w:val="1"/>
      <w:numFmt w:val="lowerLetter"/>
      <w:lvlText w:val="%5."/>
      <w:lvlJc w:val="left"/>
      <w:pPr>
        <w:ind w:left="3098" w:hanging="360"/>
      </w:pPr>
    </w:lvl>
    <w:lvl w:ilvl="5" w:tplc="0409001B">
      <w:start w:val="1"/>
      <w:numFmt w:val="lowerRoman"/>
      <w:lvlText w:val="%6."/>
      <w:lvlJc w:val="right"/>
      <w:pPr>
        <w:ind w:left="3818" w:hanging="180"/>
      </w:pPr>
    </w:lvl>
    <w:lvl w:ilvl="6" w:tplc="0409000F">
      <w:start w:val="1"/>
      <w:numFmt w:val="decimal"/>
      <w:lvlText w:val="%7."/>
      <w:lvlJc w:val="left"/>
      <w:pPr>
        <w:ind w:left="4538" w:hanging="360"/>
      </w:pPr>
    </w:lvl>
    <w:lvl w:ilvl="7" w:tplc="04090019">
      <w:start w:val="1"/>
      <w:numFmt w:val="lowerLetter"/>
      <w:lvlText w:val="%8."/>
      <w:lvlJc w:val="left"/>
      <w:pPr>
        <w:ind w:left="5258" w:hanging="360"/>
      </w:pPr>
    </w:lvl>
    <w:lvl w:ilvl="8" w:tplc="0409001B">
      <w:start w:val="1"/>
      <w:numFmt w:val="lowerRoman"/>
      <w:lvlText w:val="%9."/>
      <w:lvlJc w:val="right"/>
      <w:pPr>
        <w:ind w:left="5978" w:hanging="180"/>
      </w:pPr>
    </w:lvl>
  </w:abstractNum>
  <w:abstractNum w:abstractNumId="27">
    <w:nsid w:val="693E419D"/>
    <w:multiLevelType w:val="hybridMultilevel"/>
    <w:tmpl w:val="BD04C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6BDE71DD"/>
    <w:multiLevelType w:val="hybridMultilevel"/>
    <w:tmpl w:val="57EEAB16"/>
    <w:lvl w:ilvl="0" w:tplc="081A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81A0019">
      <w:start w:val="1"/>
      <w:numFmt w:val="lowerLetter"/>
      <w:lvlText w:val="%2."/>
      <w:lvlJc w:val="left"/>
      <w:pPr>
        <w:ind w:left="3240" w:hanging="360"/>
      </w:pPr>
    </w:lvl>
    <w:lvl w:ilvl="2" w:tplc="081A001B">
      <w:start w:val="1"/>
      <w:numFmt w:val="lowerRoman"/>
      <w:lvlText w:val="%3."/>
      <w:lvlJc w:val="right"/>
      <w:pPr>
        <w:ind w:left="3960" w:hanging="180"/>
      </w:pPr>
    </w:lvl>
    <w:lvl w:ilvl="3" w:tplc="081A000F">
      <w:start w:val="1"/>
      <w:numFmt w:val="decimal"/>
      <w:lvlText w:val="%4."/>
      <w:lvlJc w:val="left"/>
      <w:pPr>
        <w:ind w:left="4680" w:hanging="360"/>
      </w:pPr>
    </w:lvl>
    <w:lvl w:ilvl="4" w:tplc="081A0019">
      <w:start w:val="1"/>
      <w:numFmt w:val="lowerLetter"/>
      <w:lvlText w:val="%5."/>
      <w:lvlJc w:val="left"/>
      <w:pPr>
        <w:ind w:left="5400" w:hanging="360"/>
      </w:pPr>
    </w:lvl>
    <w:lvl w:ilvl="5" w:tplc="081A001B">
      <w:start w:val="1"/>
      <w:numFmt w:val="lowerRoman"/>
      <w:lvlText w:val="%6."/>
      <w:lvlJc w:val="right"/>
      <w:pPr>
        <w:ind w:left="6120" w:hanging="180"/>
      </w:pPr>
    </w:lvl>
    <w:lvl w:ilvl="6" w:tplc="081A000F">
      <w:start w:val="1"/>
      <w:numFmt w:val="decimal"/>
      <w:lvlText w:val="%7."/>
      <w:lvlJc w:val="left"/>
      <w:pPr>
        <w:ind w:left="6840" w:hanging="360"/>
      </w:pPr>
    </w:lvl>
    <w:lvl w:ilvl="7" w:tplc="081A0019">
      <w:start w:val="1"/>
      <w:numFmt w:val="lowerLetter"/>
      <w:lvlText w:val="%8."/>
      <w:lvlJc w:val="left"/>
      <w:pPr>
        <w:ind w:left="7560" w:hanging="360"/>
      </w:pPr>
    </w:lvl>
    <w:lvl w:ilvl="8" w:tplc="081A001B">
      <w:start w:val="1"/>
      <w:numFmt w:val="lowerRoman"/>
      <w:lvlText w:val="%9."/>
      <w:lvlJc w:val="right"/>
      <w:pPr>
        <w:ind w:left="8280" w:hanging="180"/>
      </w:pPr>
    </w:lvl>
  </w:abstractNum>
  <w:abstractNum w:abstractNumId="29">
    <w:nsid w:val="763B0BD5"/>
    <w:multiLevelType w:val="hybridMultilevel"/>
    <w:tmpl w:val="1DB28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E432E3"/>
    <w:multiLevelType w:val="hybridMultilevel"/>
    <w:tmpl w:val="594E76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DC366B6"/>
    <w:multiLevelType w:val="hybridMultilevel"/>
    <w:tmpl w:val="53682A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1"/>
  </w:num>
  <w:num w:numId="2">
    <w:abstractNumId w:val="23"/>
  </w:num>
  <w:num w:numId="3">
    <w:abstractNumId w:val="28"/>
  </w:num>
  <w:num w:numId="4">
    <w:abstractNumId w:val="30"/>
  </w:num>
  <w:num w:numId="5">
    <w:abstractNumId w:val="16"/>
  </w:num>
  <w:num w:numId="6">
    <w:abstractNumId w:val="12"/>
  </w:num>
  <w:num w:numId="7">
    <w:abstractNumId w:val="0"/>
  </w:num>
  <w:num w:numId="8">
    <w:abstractNumId w:val="1"/>
  </w:num>
  <w:num w:numId="9">
    <w:abstractNumId w:val="2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9"/>
  </w:num>
  <w:num w:numId="13">
    <w:abstractNumId w:val="8"/>
  </w:num>
  <w:num w:numId="14">
    <w:abstractNumId w:val="19"/>
  </w:num>
  <w:num w:numId="15">
    <w:abstractNumId w:val="17"/>
  </w:num>
  <w:num w:numId="16">
    <w:abstractNumId w:val="13"/>
  </w:num>
  <w:num w:numId="17">
    <w:abstractNumId w:val="10"/>
  </w:num>
  <w:num w:numId="18">
    <w:abstractNumId w:val="18"/>
  </w:num>
  <w:num w:numId="19">
    <w:abstractNumId w:val="6"/>
  </w:num>
  <w:num w:numId="20">
    <w:abstractNumId w:val="26"/>
  </w:num>
  <w:num w:numId="21">
    <w:abstractNumId w:val="14"/>
  </w:num>
  <w:num w:numId="22">
    <w:abstractNumId w:val="15"/>
  </w:num>
  <w:num w:numId="23">
    <w:abstractNumId w:val="27"/>
  </w:num>
  <w:num w:numId="24">
    <w:abstractNumId w:val="7"/>
  </w:num>
  <w:num w:numId="25">
    <w:abstractNumId w:val="22"/>
  </w:num>
  <w:num w:numId="26">
    <w:abstractNumId w:val="24"/>
  </w:num>
  <w:num w:numId="27">
    <w:abstractNumId w:val="3"/>
  </w:num>
  <w:num w:numId="28">
    <w:abstractNumId w:val="11"/>
  </w:num>
  <w:num w:numId="29">
    <w:abstractNumId w:val="4"/>
  </w:num>
  <w:num w:numId="30">
    <w:abstractNumId w:val="29"/>
  </w:num>
  <w:num w:numId="31">
    <w:abstractNumId w:val="5"/>
  </w:num>
  <w:num w:numId="32">
    <w:abstractNumId w:val="21"/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9"/>
  </w:num>
  <w:num w:numId="36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6740D3"/>
    <w:rsid w:val="00000D88"/>
    <w:rsid w:val="00004D48"/>
    <w:rsid w:val="00006D26"/>
    <w:rsid w:val="00012963"/>
    <w:rsid w:val="00020D7D"/>
    <w:rsid w:val="00041DEE"/>
    <w:rsid w:val="0005058A"/>
    <w:rsid w:val="000505FC"/>
    <w:rsid w:val="00052035"/>
    <w:rsid w:val="00054554"/>
    <w:rsid w:val="00054E86"/>
    <w:rsid w:val="00061290"/>
    <w:rsid w:val="000629A0"/>
    <w:rsid w:val="000661CF"/>
    <w:rsid w:val="00071AAF"/>
    <w:rsid w:val="000733A2"/>
    <w:rsid w:val="0007367A"/>
    <w:rsid w:val="0008713D"/>
    <w:rsid w:val="00090077"/>
    <w:rsid w:val="00090685"/>
    <w:rsid w:val="00092AEE"/>
    <w:rsid w:val="000957BA"/>
    <w:rsid w:val="000964FD"/>
    <w:rsid w:val="000B41FB"/>
    <w:rsid w:val="000C302F"/>
    <w:rsid w:val="000C3D26"/>
    <w:rsid w:val="000C4CDE"/>
    <w:rsid w:val="000E164B"/>
    <w:rsid w:val="000E2F02"/>
    <w:rsid w:val="000E5C1A"/>
    <w:rsid w:val="00106D08"/>
    <w:rsid w:val="00112CD7"/>
    <w:rsid w:val="00114376"/>
    <w:rsid w:val="00114C64"/>
    <w:rsid w:val="001154DE"/>
    <w:rsid w:val="00121EA7"/>
    <w:rsid w:val="0012253B"/>
    <w:rsid w:val="0012397A"/>
    <w:rsid w:val="001269E0"/>
    <w:rsid w:val="00143ECB"/>
    <w:rsid w:val="001453D7"/>
    <w:rsid w:val="00157761"/>
    <w:rsid w:val="001643D2"/>
    <w:rsid w:val="00182EB3"/>
    <w:rsid w:val="0018688B"/>
    <w:rsid w:val="00190E1D"/>
    <w:rsid w:val="00195CE6"/>
    <w:rsid w:val="001A1252"/>
    <w:rsid w:val="001C57BD"/>
    <w:rsid w:val="001D61F6"/>
    <w:rsid w:val="001E303B"/>
    <w:rsid w:val="001E5FEA"/>
    <w:rsid w:val="001F39EB"/>
    <w:rsid w:val="001F424D"/>
    <w:rsid w:val="001F725A"/>
    <w:rsid w:val="00200184"/>
    <w:rsid w:val="00200EAB"/>
    <w:rsid w:val="0020652F"/>
    <w:rsid w:val="00206566"/>
    <w:rsid w:val="00214559"/>
    <w:rsid w:val="00214BCF"/>
    <w:rsid w:val="0022583D"/>
    <w:rsid w:val="00227810"/>
    <w:rsid w:val="0023343F"/>
    <w:rsid w:val="00237438"/>
    <w:rsid w:val="00243F55"/>
    <w:rsid w:val="00245902"/>
    <w:rsid w:val="00252290"/>
    <w:rsid w:val="0025327A"/>
    <w:rsid w:val="00255837"/>
    <w:rsid w:val="002616B8"/>
    <w:rsid w:val="00262C14"/>
    <w:rsid w:val="00265EC9"/>
    <w:rsid w:val="00271B2F"/>
    <w:rsid w:val="002755C0"/>
    <w:rsid w:val="002771F2"/>
    <w:rsid w:val="002849BD"/>
    <w:rsid w:val="00291088"/>
    <w:rsid w:val="0029193F"/>
    <w:rsid w:val="00295978"/>
    <w:rsid w:val="00296F6A"/>
    <w:rsid w:val="00297F15"/>
    <w:rsid w:val="002A33FC"/>
    <w:rsid w:val="002A5A95"/>
    <w:rsid w:val="002A687E"/>
    <w:rsid w:val="002B2143"/>
    <w:rsid w:val="002B672F"/>
    <w:rsid w:val="002C0D1D"/>
    <w:rsid w:val="002C632C"/>
    <w:rsid w:val="002D304F"/>
    <w:rsid w:val="002D5179"/>
    <w:rsid w:val="002D693F"/>
    <w:rsid w:val="002F166C"/>
    <w:rsid w:val="002F2E0D"/>
    <w:rsid w:val="002F3A97"/>
    <w:rsid w:val="002F5696"/>
    <w:rsid w:val="00300CE6"/>
    <w:rsid w:val="00303B62"/>
    <w:rsid w:val="0031336E"/>
    <w:rsid w:val="0032324E"/>
    <w:rsid w:val="00325769"/>
    <w:rsid w:val="003305CD"/>
    <w:rsid w:val="003457F3"/>
    <w:rsid w:val="003465F9"/>
    <w:rsid w:val="00347271"/>
    <w:rsid w:val="0035032C"/>
    <w:rsid w:val="003528E9"/>
    <w:rsid w:val="003537C7"/>
    <w:rsid w:val="00355414"/>
    <w:rsid w:val="003603AF"/>
    <w:rsid w:val="00361E80"/>
    <w:rsid w:val="00366A95"/>
    <w:rsid w:val="00371A9C"/>
    <w:rsid w:val="00373ACC"/>
    <w:rsid w:val="003754C2"/>
    <w:rsid w:val="00375F15"/>
    <w:rsid w:val="00380503"/>
    <w:rsid w:val="00384DD6"/>
    <w:rsid w:val="0039577D"/>
    <w:rsid w:val="00397283"/>
    <w:rsid w:val="003A0875"/>
    <w:rsid w:val="003A4953"/>
    <w:rsid w:val="003A65B3"/>
    <w:rsid w:val="003B401A"/>
    <w:rsid w:val="003B635B"/>
    <w:rsid w:val="003C0A9A"/>
    <w:rsid w:val="003C7A52"/>
    <w:rsid w:val="003F63D9"/>
    <w:rsid w:val="00402AC0"/>
    <w:rsid w:val="004046E6"/>
    <w:rsid w:val="00404B17"/>
    <w:rsid w:val="00407B6A"/>
    <w:rsid w:val="00411FBE"/>
    <w:rsid w:val="00414521"/>
    <w:rsid w:val="00414818"/>
    <w:rsid w:val="00422EBD"/>
    <w:rsid w:val="00423F06"/>
    <w:rsid w:val="0042412E"/>
    <w:rsid w:val="004245A1"/>
    <w:rsid w:val="00431840"/>
    <w:rsid w:val="0043566D"/>
    <w:rsid w:val="004448A4"/>
    <w:rsid w:val="00444C4F"/>
    <w:rsid w:val="00450B7D"/>
    <w:rsid w:val="00453A8A"/>
    <w:rsid w:val="00453EF8"/>
    <w:rsid w:val="00462221"/>
    <w:rsid w:val="0046316F"/>
    <w:rsid w:val="0046455F"/>
    <w:rsid w:val="004658A6"/>
    <w:rsid w:val="00467FA4"/>
    <w:rsid w:val="00477601"/>
    <w:rsid w:val="00481F88"/>
    <w:rsid w:val="004911DA"/>
    <w:rsid w:val="00491997"/>
    <w:rsid w:val="004922F1"/>
    <w:rsid w:val="00494593"/>
    <w:rsid w:val="00497514"/>
    <w:rsid w:val="004A32A1"/>
    <w:rsid w:val="004B0566"/>
    <w:rsid w:val="004C256F"/>
    <w:rsid w:val="004C39B7"/>
    <w:rsid w:val="004C7C52"/>
    <w:rsid w:val="004D13E1"/>
    <w:rsid w:val="004D51F0"/>
    <w:rsid w:val="004D6D60"/>
    <w:rsid w:val="004F4E0A"/>
    <w:rsid w:val="00504BA4"/>
    <w:rsid w:val="00507332"/>
    <w:rsid w:val="00511A6E"/>
    <w:rsid w:val="00515DDD"/>
    <w:rsid w:val="005211F0"/>
    <w:rsid w:val="00522096"/>
    <w:rsid w:val="00524B82"/>
    <w:rsid w:val="00527788"/>
    <w:rsid w:val="00527CF5"/>
    <w:rsid w:val="00527E45"/>
    <w:rsid w:val="0053202F"/>
    <w:rsid w:val="005409C0"/>
    <w:rsid w:val="0054200A"/>
    <w:rsid w:val="005446C7"/>
    <w:rsid w:val="005501ED"/>
    <w:rsid w:val="0055282F"/>
    <w:rsid w:val="00564AE0"/>
    <w:rsid w:val="00564F89"/>
    <w:rsid w:val="00565737"/>
    <w:rsid w:val="00567AB4"/>
    <w:rsid w:val="005775B2"/>
    <w:rsid w:val="005928BB"/>
    <w:rsid w:val="00596C30"/>
    <w:rsid w:val="005A4D74"/>
    <w:rsid w:val="005A592A"/>
    <w:rsid w:val="005B1772"/>
    <w:rsid w:val="005B1FBA"/>
    <w:rsid w:val="005B259E"/>
    <w:rsid w:val="005B643E"/>
    <w:rsid w:val="005B6C89"/>
    <w:rsid w:val="005C54AC"/>
    <w:rsid w:val="005D0919"/>
    <w:rsid w:val="005D14C1"/>
    <w:rsid w:val="005E0534"/>
    <w:rsid w:val="005E0F96"/>
    <w:rsid w:val="005E1CE8"/>
    <w:rsid w:val="005E3A57"/>
    <w:rsid w:val="005E5484"/>
    <w:rsid w:val="005F08BD"/>
    <w:rsid w:val="005F0B4E"/>
    <w:rsid w:val="005F1CD9"/>
    <w:rsid w:val="006018E9"/>
    <w:rsid w:val="00601DE5"/>
    <w:rsid w:val="00607511"/>
    <w:rsid w:val="006105CA"/>
    <w:rsid w:val="00610B4C"/>
    <w:rsid w:val="00613F7E"/>
    <w:rsid w:val="00614DB5"/>
    <w:rsid w:val="006170C6"/>
    <w:rsid w:val="00621157"/>
    <w:rsid w:val="00621DBE"/>
    <w:rsid w:val="00623423"/>
    <w:rsid w:val="00623A6C"/>
    <w:rsid w:val="006304CF"/>
    <w:rsid w:val="00630615"/>
    <w:rsid w:val="00630816"/>
    <w:rsid w:val="00634741"/>
    <w:rsid w:val="00637579"/>
    <w:rsid w:val="006402F4"/>
    <w:rsid w:val="006457D5"/>
    <w:rsid w:val="0064601B"/>
    <w:rsid w:val="006507D8"/>
    <w:rsid w:val="00650F2E"/>
    <w:rsid w:val="00654EF9"/>
    <w:rsid w:val="00666793"/>
    <w:rsid w:val="006740D3"/>
    <w:rsid w:val="00677054"/>
    <w:rsid w:val="00686E7E"/>
    <w:rsid w:val="0069043C"/>
    <w:rsid w:val="006916AC"/>
    <w:rsid w:val="00692E24"/>
    <w:rsid w:val="00696195"/>
    <w:rsid w:val="006A1024"/>
    <w:rsid w:val="006A2932"/>
    <w:rsid w:val="006A2EC6"/>
    <w:rsid w:val="006A4865"/>
    <w:rsid w:val="006A6EF6"/>
    <w:rsid w:val="006B24D7"/>
    <w:rsid w:val="006B2785"/>
    <w:rsid w:val="006B55DA"/>
    <w:rsid w:val="006C2B32"/>
    <w:rsid w:val="006C450A"/>
    <w:rsid w:val="006C6600"/>
    <w:rsid w:val="006D3D0F"/>
    <w:rsid w:val="006E2AA3"/>
    <w:rsid w:val="006F2077"/>
    <w:rsid w:val="006F2C6C"/>
    <w:rsid w:val="006F3E92"/>
    <w:rsid w:val="00700AF5"/>
    <w:rsid w:val="00702B38"/>
    <w:rsid w:val="00710672"/>
    <w:rsid w:val="007120F5"/>
    <w:rsid w:val="00724FF1"/>
    <w:rsid w:val="007256F4"/>
    <w:rsid w:val="00726AAA"/>
    <w:rsid w:val="00734329"/>
    <w:rsid w:val="00740244"/>
    <w:rsid w:val="00742F27"/>
    <w:rsid w:val="00743DDF"/>
    <w:rsid w:val="007516AE"/>
    <w:rsid w:val="00755279"/>
    <w:rsid w:val="007626BF"/>
    <w:rsid w:val="00767995"/>
    <w:rsid w:val="00777026"/>
    <w:rsid w:val="00777517"/>
    <w:rsid w:val="0077753F"/>
    <w:rsid w:val="00777C66"/>
    <w:rsid w:val="007867E7"/>
    <w:rsid w:val="00790DBC"/>
    <w:rsid w:val="007915BF"/>
    <w:rsid w:val="00792461"/>
    <w:rsid w:val="00794D03"/>
    <w:rsid w:val="007A0912"/>
    <w:rsid w:val="007A2F93"/>
    <w:rsid w:val="007A6152"/>
    <w:rsid w:val="007B1282"/>
    <w:rsid w:val="007B255C"/>
    <w:rsid w:val="007B3DA7"/>
    <w:rsid w:val="007C18C3"/>
    <w:rsid w:val="007C199A"/>
    <w:rsid w:val="007C2C4F"/>
    <w:rsid w:val="007D0137"/>
    <w:rsid w:val="007D0274"/>
    <w:rsid w:val="007D3BA0"/>
    <w:rsid w:val="007E14A8"/>
    <w:rsid w:val="007E3675"/>
    <w:rsid w:val="007F2501"/>
    <w:rsid w:val="007F2CCD"/>
    <w:rsid w:val="007F3D54"/>
    <w:rsid w:val="00803B28"/>
    <w:rsid w:val="0080426F"/>
    <w:rsid w:val="0080756F"/>
    <w:rsid w:val="008103C7"/>
    <w:rsid w:val="00810FF1"/>
    <w:rsid w:val="00811F21"/>
    <w:rsid w:val="00816E94"/>
    <w:rsid w:val="00822CE9"/>
    <w:rsid w:val="0083073A"/>
    <w:rsid w:val="00833075"/>
    <w:rsid w:val="00836B51"/>
    <w:rsid w:val="0084519F"/>
    <w:rsid w:val="00850B08"/>
    <w:rsid w:val="008510C1"/>
    <w:rsid w:val="00860B20"/>
    <w:rsid w:val="00862706"/>
    <w:rsid w:val="00862E09"/>
    <w:rsid w:val="00876A56"/>
    <w:rsid w:val="00876BB3"/>
    <w:rsid w:val="00882208"/>
    <w:rsid w:val="00882E5E"/>
    <w:rsid w:val="00882F15"/>
    <w:rsid w:val="00891910"/>
    <w:rsid w:val="00895B0D"/>
    <w:rsid w:val="00896872"/>
    <w:rsid w:val="00897DA7"/>
    <w:rsid w:val="008A0FF3"/>
    <w:rsid w:val="008A4C18"/>
    <w:rsid w:val="008B5C59"/>
    <w:rsid w:val="008D07A7"/>
    <w:rsid w:val="008D5A01"/>
    <w:rsid w:val="008D6A2E"/>
    <w:rsid w:val="00904877"/>
    <w:rsid w:val="00916EEA"/>
    <w:rsid w:val="00922C5A"/>
    <w:rsid w:val="009313C7"/>
    <w:rsid w:val="0093165A"/>
    <w:rsid w:val="00931D0E"/>
    <w:rsid w:val="00940595"/>
    <w:rsid w:val="00941F9F"/>
    <w:rsid w:val="00942924"/>
    <w:rsid w:val="009435D0"/>
    <w:rsid w:val="00950954"/>
    <w:rsid w:val="0095208D"/>
    <w:rsid w:val="00953A30"/>
    <w:rsid w:val="0095528C"/>
    <w:rsid w:val="00965D9B"/>
    <w:rsid w:val="009713DF"/>
    <w:rsid w:val="00971EBD"/>
    <w:rsid w:val="00981009"/>
    <w:rsid w:val="00981208"/>
    <w:rsid w:val="009813D9"/>
    <w:rsid w:val="009819E0"/>
    <w:rsid w:val="00983057"/>
    <w:rsid w:val="00984C6D"/>
    <w:rsid w:val="009879D0"/>
    <w:rsid w:val="00987D20"/>
    <w:rsid w:val="0099001E"/>
    <w:rsid w:val="00991C41"/>
    <w:rsid w:val="009969C7"/>
    <w:rsid w:val="009979B9"/>
    <w:rsid w:val="009A0170"/>
    <w:rsid w:val="009A04A9"/>
    <w:rsid w:val="009A3207"/>
    <w:rsid w:val="009A7A2A"/>
    <w:rsid w:val="009B0938"/>
    <w:rsid w:val="009B35D3"/>
    <w:rsid w:val="009B5F67"/>
    <w:rsid w:val="009B7927"/>
    <w:rsid w:val="009B79F9"/>
    <w:rsid w:val="009C449E"/>
    <w:rsid w:val="009C6FB7"/>
    <w:rsid w:val="009C7C0E"/>
    <w:rsid w:val="009D1D10"/>
    <w:rsid w:val="009D58BF"/>
    <w:rsid w:val="009E07F6"/>
    <w:rsid w:val="009E1167"/>
    <w:rsid w:val="009E12C7"/>
    <w:rsid w:val="009E19E1"/>
    <w:rsid w:val="009E215A"/>
    <w:rsid w:val="009E7F1A"/>
    <w:rsid w:val="00A00407"/>
    <w:rsid w:val="00A00B67"/>
    <w:rsid w:val="00A11BDF"/>
    <w:rsid w:val="00A120E7"/>
    <w:rsid w:val="00A225F6"/>
    <w:rsid w:val="00A24BB5"/>
    <w:rsid w:val="00A26DF1"/>
    <w:rsid w:val="00A275BD"/>
    <w:rsid w:val="00A3120F"/>
    <w:rsid w:val="00A3441A"/>
    <w:rsid w:val="00A34EA5"/>
    <w:rsid w:val="00A43359"/>
    <w:rsid w:val="00A47274"/>
    <w:rsid w:val="00A473CB"/>
    <w:rsid w:val="00A54D87"/>
    <w:rsid w:val="00A56E92"/>
    <w:rsid w:val="00A63B9A"/>
    <w:rsid w:val="00A64E52"/>
    <w:rsid w:val="00A64F45"/>
    <w:rsid w:val="00A65442"/>
    <w:rsid w:val="00A77EE8"/>
    <w:rsid w:val="00A81CD7"/>
    <w:rsid w:val="00A830D6"/>
    <w:rsid w:val="00A842A1"/>
    <w:rsid w:val="00A86A39"/>
    <w:rsid w:val="00A87198"/>
    <w:rsid w:val="00A96E75"/>
    <w:rsid w:val="00AA0A3D"/>
    <w:rsid w:val="00AA4FF4"/>
    <w:rsid w:val="00AA6BCE"/>
    <w:rsid w:val="00AB02CF"/>
    <w:rsid w:val="00AB1907"/>
    <w:rsid w:val="00AB2882"/>
    <w:rsid w:val="00AB3854"/>
    <w:rsid w:val="00AB3CA9"/>
    <w:rsid w:val="00AB4950"/>
    <w:rsid w:val="00AB55D1"/>
    <w:rsid w:val="00AC5AC4"/>
    <w:rsid w:val="00AD02D1"/>
    <w:rsid w:val="00AE0416"/>
    <w:rsid w:val="00AE3C81"/>
    <w:rsid w:val="00AE4D2E"/>
    <w:rsid w:val="00AE6D71"/>
    <w:rsid w:val="00AF0C7D"/>
    <w:rsid w:val="00AF4852"/>
    <w:rsid w:val="00B0628E"/>
    <w:rsid w:val="00B11EF2"/>
    <w:rsid w:val="00B1228F"/>
    <w:rsid w:val="00B146E6"/>
    <w:rsid w:val="00B15220"/>
    <w:rsid w:val="00B22655"/>
    <w:rsid w:val="00B26188"/>
    <w:rsid w:val="00B271C1"/>
    <w:rsid w:val="00B30F3F"/>
    <w:rsid w:val="00B3190A"/>
    <w:rsid w:val="00B3260D"/>
    <w:rsid w:val="00B35D87"/>
    <w:rsid w:val="00B432CA"/>
    <w:rsid w:val="00B449D9"/>
    <w:rsid w:val="00B44A05"/>
    <w:rsid w:val="00B65133"/>
    <w:rsid w:val="00B72D2A"/>
    <w:rsid w:val="00B74FAA"/>
    <w:rsid w:val="00B75BA9"/>
    <w:rsid w:val="00B808F7"/>
    <w:rsid w:val="00B81A42"/>
    <w:rsid w:val="00B824D9"/>
    <w:rsid w:val="00B844C7"/>
    <w:rsid w:val="00B84731"/>
    <w:rsid w:val="00B9036B"/>
    <w:rsid w:val="00B970CB"/>
    <w:rsid w:val="00BA168F"/>
    <w:rsid w:val="00BA2B3E"/>
    <w:rsid w:val="00BA6A9F"/>
    <w:rsid w:val="00BB2346"/>
    <w:rsid w:val="00BB2A81"/>
    <w:rsid w:val="00BB3A58"/>
    <w:rsid w:val="00BB6899"/>
    <w:rsid w:val="00BB7160"/>
    <w:rsid w:val="00BC7815"/>
    <w:rsid w:val="00BD4852"/>
    <w:rsid w:val="00BE1CF7"/>
    <w:rsid w:val="00BE6D1F"/>
    <w:rsid w:val="00BF1C0E"/>
    <w:rsid w:val="00BF1DE5"/>
    <w:rsid w:val="00BF3EEE"/>
    <w:rsid w:val="00BF4D37"/>
    <w:rsid w:val="00BF58D7"/>
    <w:rsid w:val="00C027B8"/>
    <w:rsid w:val="00C05B17"/>
    <w:rsid w:val="00C11B40"/>
    <w:rsid w:val="00C12074"/>
    <w:rsid w:val="00C25463"/>
    <w:rsid w:val="00C25486"/>
    <w:rsid w:val="00C41D98"/>
    <w:rsid w:val="00C42374"/>
    <w:rsid w:val="00C44665"/>
    <w:rsid w:val="00C44D31"/>
    <w:rsid w:val="00C45F82"/>
    <w:rsid w:val="00C51C96"/>
    <w:rsid w:val="00C5706B"/>
    <w:rsid w:val="00C6162F"/>
    <w:rsid w:val="00C64847"/>
    <w:rsid w:val="00C65CA7"/>
    <w:rsid w:val="00C71CC4"/>
    <w:rsid w:val="00C75195"/>
    <w:rsid w:val="00C80D6F"/>
    <w:rsid w:val="00C82340"/>
    <w:rsid w:val="00C903C6"/>
    <w:rsid w:val="00C920F3"/>
    <w:rsid w:val="00C92ADE"/>
    <w:rsid w:val="00CA14D5"/>
    <w:rsid w:val="00CA4BB1"/>
    <w:rsid w:val="00CA5AEC"/>
    <w:rsid w:val="00CA6FBB"/>
    <w:rsid w:val="00CB1287"/>
    <w:rsid w:val="00CB6754"/>
    <w:rsid w:val="00CC0CF7"/>
    <w:rsid w:val="00CD1E03"/>
    <w:rsid w:val="00CD7FAA"/>
    <w:rsid w:val="00CE4368"/>
    <w:rsid w:val="00CF153E"/>
    <w:rsid w:val="00D110F8"/>
    <w:rsid w:val="00D11B27"/>
    <w:rsid w:val="00D11BD9"/>
    <w:rsid w:val="00D126B7"/>
    <w:rsid w:val="00D13678"/>
    <w:rsid w:val="00D24493"/>
    <w:rsid w:val="00D24A75"/>
    <w:rsid w:val="00D27620"/>
    <w:rsid w:val="00D27B94"/>
    <w:rsid w:val="00D3286E"/>
    <w:rsid w:val="00D330A5"/>
    <w:rsid w:val="00D42643"/>
    <w:rsid w:val="00D47251"/>
    <w:rsid w:val="00D537E9"/>
    <w:rsid w:val="00D574E7"/>
    <w:rsid w:val="00D65BAE"/>
    <w:rsid w:val="00D84319"/>
    <w:rsid w:val="00D922AE"/>
    <w:rsid w:val="00D92AFA"/>
    <w:rsid w:val="00D93D5E"/>
    <w:rsid w:val="00D93FA0"/>
    <w:rsid w:val="00D96F0D"/>
    <w:rsid w:val="00DA3878"/>
    <w:rsid w:val="00DB11F2"/>
    <w:rsid w:val="00DB7913"/>
    <w:rsid w:val="00DC3A58"/>
    <w:rsid w:val="00DC5F26"/>
    <w:rsid w:val="00DC7228"/>
    <w:rsid w:val="00DC777C"/>
    <w:rsid w:val="00DD4EEA"/>
    <w:rsid w:val="00DD5632"/>
    <w:rsid w:val="00DE04E2"/>
    <w:rsid w:val="00DE5D35"/>
    <w:rsid w:val="00DE63B3"/>
    <w:rsid w:val="00DF028D"/>
    <w:rsid w:val="00DF0769"/>
    <w:rsid w:val="00DF4353"/>
    <w:rsid w:val="00DF53C8"/>
    <w:rsid w:val="00DF6D59"/>
    <w:rsid w:val="00E03B80"/>
    <w:rsid w:val="00E04E28"/>
    <w:rsid w:val="00E10F11"/>
    <w:rsid w:val="00E15A82"/>
    <w:rsid w:val="00E171A6"/>
    <w:rsid w:val="00E24A93"/>
    <w:rsid w:val="00E32207"/>
    <w:rsid w:val="00E340B5"/>
    <w:rsid w:val="00E41FEF"/>
    <w:rsid w:val="00E45D6D"/>
    <w:rsid w:val="00E47620"/>
    <w:rsid w:val="00E5036F"/>
    <w:rsid w:val="00E511C2"/>
    <w:rsid w:val="00E54C32"/>
    <w:rsid w:val="00E55E98"/>
    <w:rsid w:val="00E617FD"/>
    <w:rsid w:val="00E70525"/>
    <w:rsid w:val="00E71B0C"/>
    <w:rsid w:val="00E72737"/>
    <w:rsid w:val="00E7315F"/>
    <w:rsid w:val="00E74936"/>
    <w:rsid w:val="00E756B0"/>
    <w:rsid w:val="00E75A78"/>
    <w:rsid w:val="00E80AFF"/>
    <w:rsid w:val="00E84212"/>
    <w:rsid w:val="00E844B5"/>
    <w:rsid w:val="00E84C18"/>
    <w:rsid w:val="00E85B7A"/>
    <w:rsid w:val="00E8663E"/>
    <w:rsid w:val="00E86A55"/>
    <w:rsid w:val="00EA1903"/>
    <w:rsid w:val="00EA3229"/>
    <w:rsid w:val="00EB6321"/>
    <w:rsid w:val="00EB79E5"/>
    <w:rsid w:val="00EC6DC0"/>
    <w:rsid w:val="00ED1A11"/>
    <w:rsid w:val="00ED4933"/>
    <w:rsid w:val="00ED56A9"/>
    <w:rsid w:val="00ED5ED3"/>
    <w:rsid w:val="00ED5F98"/>
    <w:rsid w:val="00EE6BD7"/>
    <w:rsid w:val="00EE75D7"/>
    <w:rsid w:val="00F014D7"/>
    <w:rsid w:val="00F06C6B"/>
    <w:rsid w:val="00F0718A"/>
    <w:rsid w:val="00F07865"/>
    <w:rsid w:val="00F07CB5"/>
    <w:rsid w:val="00F235AC"/>
    <w:rsid w:val="00F24F32"/>
    <w:rsid w:val="00F25E2F"/>
    <w:rsid w:val="00F26416"/>
    <w:rsid w:val="00F2641F"/>
    <w:rsid w:val="00F34921"/>
    <w:rsid w:val="00F4456C"/>
    <w:rsid w:val="00F54407"/>
    <w:rsid w:val="00F55578"/>
    <w:rsid w:val="00F55587"/>
    <w:rsid w:val="00F62BFA"/>
    <w:rsid w:val="00F6652D"/>
    <w:rsid w:val="00F66BFF"/>
    <w:rsid w:val="00F77CEE"/>
    <w:rsid w:val="00F82D31"/>
    <w:rsid w:val="00F86CCF"/>
    <w:rsid w:val="00F91E3F"/>
    <w:rsid w:val="00F96FEE"/>
    <w:rsid w:val="00FA3D30"/>
    <w:rsid w:val="00FA612C"/>
    <w:rsid w:val="00FB4954"/>
    <w:rsid w:val="00FB78C8"/>
    <w:rsid w:val="00FC23FE"/>
    <w:rsid w:val="00FC4B74"/>
    <w:rsid w:val="00FC7594"/>
    <w:rsid w:val="00FD2E94"/>
    <w:rsid w:val="00FD537A"/>
    <w:rsid w:val="00FD6692"/>
    <w:rsid w:val="00FD6BAF"/>
    <w:rsid w:val="00FD79DC"/>
    <w:rsid w:val="00FE0901"/>
    <w:rsid w:val="00FE0F60"/>
    <w:rsid w:val="00FF2E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882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81208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457F3"/>
    <w:rPr>
      <w:rFonts w:ascii="Cambria" w:hAnsi="Cambria" w:cs="Cambria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rsid w:val="00AE3C8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457F3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AE3C8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457F3"/>
    <w:rPr>
      <w:sz w:val="20"/>
      <w:szCs w:val="20"/>
    </w:rPr>
  </w:style>
  <w:style w:type="table" w:styleId="TableWeb3">
    <w:name w:val="Table Web 3"/>
    <w:basedOn w:val="TableNormal"/>
    <w:uiPriority w:val="99"/>
    <w:rsid w:val="00DE63B3"/>
    <w:rPr>
      <w:sz w:val="20"/>
      <w:szCs w:val="20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memo">
    <w:name w:val="memo"/>
    <w:basedOn w:val="Normal"/>
    <w:uiPriority w:val="99"/>
    <w:rsid w:val="00AE3C81"/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rsid w:val="00F82D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82D31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527CF5"/>
    <w:pPr>
      <w:suppressAutoHyphens/>
      <w:jc w:val="both"/>
    </w:pPr>
    <w:rPr>
      <w:b/>
      <w:bCs/>
      <w:color w:val="0000FF"/>
      <w:sz w:val="24"/>
      <w:szCs w:val="24"/>
      <w:lang w:val="sr-Cyrl-CS" w:eastAsia="zh-CN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27CF5"/>
    <w:rPr>
      <w:b/>
      <w:bCs/>
      <w:color w:val="0000FF"/>
      <w:sz w:val="24"/>
      <w:szCs w:val="24"/>
      <w:lang w:val="sr-Cyrl-CS" w:eastAsia="zh-CN"/>
    </w:rPr>
  </w:style>
  <w:style w:type="paragraph" w:styleId="ListParagraph">
    <w:name w:val="List Paragraph"/>
    <w:basedOn w:val="Normal"/>
    <w:uiPriority w:val="34"/>
    <w:qFormat/>
    <w:rsid w:val="00527CF5"/>
    <w:pPr>
      <w:suppressAutoHyphens/>
      <w:ind w:left="708"/>
    </w:pPr>
    <w:rPr>
      <w:sz w:val="24"/>
      <w:szCs w:val="24"/>
      <w:lang w:val="sr-Cyrl-CS"/>
    </w:rPr>
  </w:style>
  <w:style w:type="table" w:styleId="TableGrid">
    <w:name w:val="Table Grid"/>
    <w:basedOn w:val="TableNormal"/>
    <w:uiPriority w:val="39"/>
    <w:locked/>
    <w:rsid w:val="00D27B94"/>
    <w:rPr>
      <w:rFonts w:asciiTheme="minorHAnsi" w:eastAsia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basedOn w:val="Normal"/>
    <w:rsid w:val="00971EBD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971E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882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81208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457F3"/>
    <w:rPr>
      <w:rFonts w:ascii="Cambria" w:hAnsi="Cambria" w:cs="Cambria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rsid w:val="00AE3C8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457F3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AE3C8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457F3"/>
    <w:rPr>
      <w:sz w:val="20"/>
      <w:szCs w:val="20"/>
    </w:rPr>
  </w:style>
  <w:style w:type="table" w:styleId="TableWeb3">
    <w:name w:val="Table Web 3"/>
    <w:basedOn w:val="TableNormal"/>
    <w:uiPriority w:val="99"/>
    <w:rsid w:val="00DE63B3"/>
    <w:rPr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memo">
    <w:name w:val="memo"/>
    <w:basedOn w:val="Normal"/>
    <w:uiPriority w:val="99"/>
    <w:rsid w:val="00AE3C81"/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rsid w:val="00F82D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82D31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527CF5"/>
    <w:pPr>
      <w:suppressAutoHyphens/>
      <w:jc w:val="both"/>
    </w:pPr>
    <w:rPr>
      <w:b/>
      <w:bCs/>
      <w:color w:val="0000FF"/>
      <w:sz w:val="24"/>
      <w:szCs w:val="24"/>
      <w:lang w:val="sr-Cyrl-CS" w:eastAsia="zh-CN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27CF5"/>
    <w:rPr>
      <w:b/>
      <w:bCs/>
      <w:color w:val="0000FF"/>
      <w:sz w:val="24"/>
      <w:szCs w:val="24"/>
      <w:lang w:val="sr-Cyrl-CS" w:eastAsia="zh-CN"/>
    </w:rPr>
  </w:style>
  <w:style w:type="paragraph" w:styleId="ListParagraph">
    <w:name w:val="List Paragraph"/>
    <w:basedOn w:val="Normal"/>
    <w:uiPriority w:val="34"/>
    <w:qFormat/>
    <w:rsid w:val="00527CF5"/>
    <w:pPr>
      <w:suppressAutoHyphens/>
      <w:ind w:left="708"/>
    </w:pPr>
    <w:rPr>
      <w:sz w:val="24"/>
      <w:szCs w:val="24"/>
      <w:lang w:val="sr-Cyrl-CS"/>
    </w:rPr>
  </w:style>
  <w:style w:type="table" w:styleId="TableGrid">
    <w:name w:val="Table Grid"/>
    <w:basedOn w:val="TableNormal"/>
    <w:uiPriority w:val="39"/>
    <w:locked/>
    <w:rsid w:val="00D27B94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basedOn w:val="Normal"/>
    <w:rsid w:val="00971EBD"/>
    <w:pPr>
      <w:spacing w:before="100" w:beforeAutospacing="1" w:after="100" w:afterAutospacing="1"/>
    </w:pPr>
    <w:rPr>
      <w:sz w:val="24"/>
      <w:szCs w:val="24"/>
      <w:lang w:val="sr-Latn-RS" w:eastAsia="sr-Latn-RS"/>
    </w:rPr>
  </w:style>
  <w:style w:type="character" w:customStyle="1" w:styleId="apple-converted-space">
    <w:name w:val="apple-converted-space"/>
    <w:rsid w:val="00971E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7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5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5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5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5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2</Pages>
  <Words>946</Words>
  <Characters>5397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ФАКС ПОРУКА</vt:lpstr>
    </vt:vector>
  </TitlesOfParts>
  <Company>SVA</Company>
  <LinksUpToDate>false</LinksUpToDate>
  <CharactersWithSpaces>6331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ФАКС ПОРУКА</dc:title>
  <dc:creator>RAZVOJ</dc:creator>
  <cp:lastModifiedBy>Milan</cp:lastModifiedBy>
  <cp:revision>33</cp:revision>
  <cp:lastPrinted>2022-04-28T21:34:00Z</cp:lastPrinted>
  <dcterms:created xsi:type="dcterms:W3CDTF">2022-04-28T15:11:00Z</dcterms:created>
  <dcterms:modified xsi:type="dcterms:W3CDTF">2022-04-29T06:58:00Z</dcterms:modified>
</cp:coreProperties>
</file>